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bookmarkStart w:id="0" w:name="_GoBack"/>
      <w:bookmarkEnd w:id="0"/>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5651BA7C" w14:textId="77777777" w:rsidR="000125FD" w:rsidRDefault="000125FD" w:rsidP="00197978">
      <w:pPr>
        <w:autoSpaceDE w:val="0"/>
        <w:autoSpaceDN w:val="0"/>
        <w:adjustRightInd w:val="0"/>
        <w:jc w:val="center"/>
        <w:rPr>
          <w:b/>
          <w:bCs/>
          <w:sz w:val="26"/>
          <w:szCs w:val="26"/>
        </w:rPr>
      </w:pPr>
      <w:r w:rsidRPr="00B85E8A">
        <w:rPr>
          <w:b/>
          <w:bCs/>
          <w:sz w:val="26"/>
          <w:szCs w:val="26"/>
        </w:rPr>
        <w:t xml:space="preserve">ДОКУМЕНТАЦИЯ ОБ АУКЦИОНЕ </w:t>
      </w:r>
    </w:p>
    <w:p w14:paraId="186BFE7E" w14:textId="7FBEBFEC" w:rsidR="00197978" w:rsidRDefault="000125FD" w:rsidP="00197978">
      <w:pPr>
        <w:autoSpaceDE w:val="0"/>
        <w:autoSpaceDN w:val="0"/>
        <w:adjustRightInd w:val="0"/>
        <w:jc w:val="center"/>
        <w:rPr>
          <w:b/>
          <w:color w:val="0000FF"/>
          <w:sz w:val="26"/>
          <w:szCs w:val="26"/>
        </w:rPr>
      </w:pPr>
      <w:r w:rsidRPr="00B85E8A">
        <w:rPr>
          <w:b/>
          <w:bCs/>
          <w:sz w:val="26"/>
          <w:szCs w:val="26"/>
        </w:rPr>
        <w:t>В ЭЛЕКТРОННОЙ ФОРМЕ</w:t>
      </w:r>
      <w:r>
        <w:rPr>
          <w:b/>
          <w:bCs/>
          <w:sz w:val="26"/>
          <w:szCs w:val="26"/>
        </w:rPr>
        <w:t xml:space="preserve"> </w:t>
      </w:r>
      <w:r w:rsidR="00197978" w:rsidRPr="00D31707">
        <w:rPr>
          <w:b/>
          <w:color w:val="0000FF"/>
          <w:sz w:val="28"/>
          <w:szCs w:val="28"/>
        </w:rPr>
        <w:t xml:space="preserve">№ </w:t>
      </w:r>
      <w:r w:rsidR="00236C92" w:rsidRPr="00236C92">
        <w:rPr>
          <w:b/>
          <w:color w:val="0000FF"/>
          <w:sz w:val="26"/>
          <w:szCs w:val="26"/>
        </w:rPr>
        <w:t>АЭ-ДО/24-92</w:t>
      </w:r>
      <w:r w:rsidR="00F172CD">
        <w:rPr>
          <w:b/>
          <w:color w:val="0000FF"/>
          <w:sz w:val="26"/>
          <w:szCs w:val="26"/>
        </w:rPr>
        <w:t>8</w:t>
      </w:r>
    </w:p>
    <w:p w14:paraId="62C3A8E8" w14:textId="77777777" w:rsidR="002A085A" w:rsidRDefault="002A085A" w:rsidP="00197978">
      <w:pPr>
        <w:autoSpaceDE w:val="0"/>
        <w:autoSpaceDN w:val="0"/>
        <w:adjustRightInd w:val="0"/>
        <w:jc w:val="center"/>
        <w:rPr>
          <w:b/>
          <w:color w:val="0000FF"/>
          <w:sz w:val="28"/>
          <w:szCs w:val="28"/>
        </w:rPr>
      </w:pPr>
    </w:p>
    <w:p w14:paraId="2689918D" w14:textId="7D2CA98A" w:rsidR="003A2661" w:rsidRPr="003A2661" w:rsidRDefault="00F2637B" w:rsidP="00F172CD">
      <w:pPr>
        <w:autoSpaceDE w:val="0"/>
        <w:autoSpaceDN w:val="0"/>
        <w:adjustRightInd w:val="0"/>
        <w:jc w:val="center"/>
        <w:rPr>
          <w:color w:val="0000FF"/>
          <w:sz w:val="28"/>
          <w:szCs w:val="28"/>
        </w:rPr>
      </w:pPr>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r w:rsidR="00236C92" w:rsidRPr="00236C92">
        <w:rPr>
          <w:color w:val="0000FF"/>
          <w:sz w:val="28"/>
          <w:szCs w:val="28"/>
        </w:rPr>
        <w:t>Г.о. Домодедово</w:t>
      </w:r>
      <w:r w:rsidR="00B56094" w:rsidRPr="00B56094">
        <w:rPr>
          <w:color w:val="0000FF"/>
          <w:sz w:val="28"/>
          <w:szCs w:val="28"/>
        </w:rPr>
        <w:t>,</w:t>
      </w:r>
      <w:r w:rsidR="00B56094">
        <w:rPr>
          <w:color w:val="0000FF"/>
          <w:sz w:val="28"/>
          <w:szCs w:val="28"/>
        </w:rPr>
        <w:t xml:space="preserve"> </w:t>
      </w:r>
      <w:r w:rsidR="00B56094" w:rsidRPr="00B56094">
        <w:rPr>
          <w:color w:val="0000FF"/>
          <w:sz w:val="28"/>
          <w:szCs w:val="28"/>
        </w:rPr>
        <w:t xml:space="preserve">расположенного по адресу: </w:t>
      </w:r>
      <w:r w:rsidR="00F172CD" w:rsidRPr="00F172CD">
        <w:rPr>
          <w:rFonts w:eastAsia="Times New Roman"/>
          <w:color w:val="0000FF"/>
          <w:sz w:val="28"/>
          <w:szCs w:val="28"/>
        </w:rPr>
        <w:t>Московская обл., Домодедовский р-н, город Домодедово, мкр. Центральный, шоссе Каширское, 99 а, пом.</w:t>
      </w:r>
      <w:r w:rsidR="00F172CD">
        <w:rPr>
          <w:rFonts w:eastAsia="Times New Roman"/>
          <w:color w:val="0000FF"/>
          <w:sz w:val="28"/>
          <w:szCs w:val="28"/>
        </w:rPr>
        <w:t xml:space="preserve"> </w:t>
      </w:r>
      <w:r w:rsidR="00F172CD" w:rsidRPr="00F172CD">
        <w:rPr>
          <w:rFonts w:eastAsia="Times New Roman"/>
          <w:color w:val="0000FF"/>
          <w:sz w:val="28"/>
          <w:szCs w:val="28"/>
        </w:rPr>
        <w:t>1а</w:t>
      </w:r>
      <w:r w:rsidR="00F8313E">
        <w:rPr>
          <w:bCs/>
          <w:color w:val="0000FF"/>
          <w:sz w:val="28"/>
          <w:szCs w:val="28"/>
        </w:rPr>
        <w:br/>
      </w:r>
    </w:p>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1" w:name="_Hlk80049706"/>
            <w:r>
              <w:rPr>
                <w:bCs/>
                <w:sz w:val="26"/>
                <w:szCs w:val="26"/>
              </w:rPr>
              <w:t>easuz.mosreg.ru/torgi</w:t>
            </w:r>
            <w:bookmarkEnd w:id="1"/>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3DA9008A" w:rsidR="005E21CC" w:rsidRPr="00F65E4A" w:rsidRDefault="00F172CD" w:rsidP="00CE4143">
            <w:pPr>
              <w:autoSpaceDE w:val="0"/>
              <w:rPr>
                <w:b/>
                <w:bCs/>
                <w:sz w:val="28"/>
                <w:szCs w:val="28"/>
              </w:rPr>
            </w:pPr>
            <w:r>
              <w:rPr>
                <w:b/>
                <w:bCs/>
                <w:color w:val="0000FF"/>
                <w:sz w:val="28"/>
                <w:szCs w:val="28"/>
              </w:rPr>
              <w:t xml:space="preserve">     </w:t>
            </w: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306A6EFA" w:rsidR="005E21CC" w:rsidRPr="00F65E4A" w:rsidRDefault="00236C92" w:rsidP="00B22F67">
            <w:pPr>
              <w:autoSpaceDE w:val="0"/>
              <w:rPr>
                <w:b/>
                <w:bCs/>
                <w:sz w:val="28"/>
                <w:szCs w:val="28"/>
              </w:rPr>
            </w:pPr>
            <w:r>
              <w:rPr>
                <w:b/>
                <w:bCs/>
                <w:color w:val="0000FF"/>
                <w:sz w:val="28"/>
                <w:szCs w:val="28"/>
              </w:rPr>
              <w:t>18.03.2024</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02B84979" w:rsidR="005E21CC" w:rsidRPr="00F65E4A" w:rsidRDefault="00E6509C" w:rsidP="00CE4143">
            <w:pPr>
              <w:autoSpaceDE w:val="0"/>
              <w:rPr>
                <w:b/>
                <w:bCs/>
                <w:sz w:val="28"/>
                <w:szCs w:val="28"/>
              </w:rPr>
            </w:pPr>
            <w:r>
              <w:rPr>
                <w:b/>
                <w:bCs/>
                <w:color w:val="0000FF"/>
                <w:sz w:val="28"/>
                <w:szCs w:val="28"/>
              </w:rPr>
              <w:t>19.04.</w:t>
            </w:r>
            <w:r w:rsidR="00236C92">
              <w:rPr>
                <w:b/>
                <w:bCs/>
                <w:color w:val="0000FF"/>
                <w:sz w:val="28"/>
                <w:szCs w:val="28"/>
              </w:rPr>
              <w:t>2024</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616FB625" w:rsidR="005E21CC" w:rsidRPr="00F65E4A" w:rsidRDefault="00E6509C" w:rsidP="00CE4143">
            <w:pPr>
              <w:autoSpaceDE w:val="0"/>
              <w:rPr>
                <w:b/>
                <w:bCs/>
                <w:sz w:val="28"/>
                <w:szCs w:val="28"/>
              </w:rPr>
            </w:pPr>
            <w:r>
              <w:rPr>
                <w:b/>
                <w:bCs/>
                <w:color w:val="0000FF"/>
                <w:sz w:val="28"/>
                <w:szCs w:val="28"/>
              </w:rPr>
              <w:t>23.04.</w:t>
            </w:r>
            <w:r w:rsidR="00236C92">
              <w:rPr>
                <w:b/>
                <w:bCs/>
                <w:color w:val="0000FF"/>
                <w:sz w:val="28"/>
                <w:szCs w:val="28"/>
              </w:rPr>
              <w:t>2024</w:t>
            </w:r>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43B16056" w:rsidR="007D4E9D" w:rsidRPr="00E7545B" w:rsidRDefault="00B22F67" w:rsidP="00197978">
      <w:pPr>
        <w:autoSpaceDE w:val="0"/>
        <w:autoSpaceDN w:val="0"/>
        <w:adjustRightInd w:val="0"/>
        <w:jc w:val="center"/>
        <w:rPr>
          <w:bCs/>
        </w:rPr>
      </w:pPr>
      <w:r>
        <w:rPr>
          <w:bCs/>
        </w:rPr>
        <w:t>20</w:t>
      </w:r>
      <w:r w:rsidR="00B56094">
        <w:rPr>
          <w:bCs/>
        </w:rPr>
        <w:t>23</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2" w:name="_Toc423624451"/>
      <w:bookmarkStart w:id="3"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2"/>
      <w:bookmarkEnd w:id="3"/>
    </w:p>
    <w:p w14:paraId="04D77DCF" w14:textId="77777777" w:rsidR="00152A5D" w:rsidRPr="00DC4E34" w:rsidRDefault="00381E3A" w:rsidP="00721C06">
      <w:pPr>
        <w:autoSpaceDE w:val="0"/>
        <w:autoSpaceDN w:val="0"/>
        <w:adjustRightInd w:val="0"/>
        <w:jc w:val="both"/>
        <w:rPr>
          <w:iCs/>
          <w:sz w:val="22"/>
          <w:szCs w:val="22"/>
        </w:rPr>
      </w:pPr>
      <w:bookmarkStart w:id="4" w:name="_Toc470009548"/>
      <w:r w:rsidRPr="00DC4E34">
        <w:rPr>
          <w:iCs/>
          <w:sz w:val="22"/>
          <w:szCs w:val="22"/>
        </w:rPr>
        <w:t xml:space="preserve">Аукцион в электронной форме, открытый по форме подачи предложений и по составу участников </w:t>
      </w:r>
      <w:r w:rsidRPr="00DC4E34">
        <w:rPr>
          <w:iCs/>
          <w:sz w:val="22"/>
          <w:szCs w:val="22"/>
        </w:rPr>
        <w:br/>
        <w:t xml:space="preserve"> </w:t>
      </w:r>
      <w:r w:rsidR="00152A5D" w:rsidRPr="00DC4E34">
        <w:rPr>
          <w:iCs/>
          <w:sz w:val="22"/>
          <w:szCs w:val="22"/>
        </w:rPr>
        <w:t>(далее – аукцион),</w:t>
      </w:r>
      <w:r w:rsidR="00133CBE" w:rsidRPr="00DC4E34">
        <w:rPr>
          <w:iCs/>
          <w:sz w:val="22"/>
          <w:szCs w:val="22"/>
        </w:rPr>
        <w:t xml:space="preserve"> </w:t>
      </w:r>
      <w:r w:rsidR="00152A5D" w:rsidRPr="00DC4E34">
        <w:rPr>
          <w:iCs/>
          <w:sz w:val="22"/>
          <w:szCs w:val="22"/>
        </w:rPr>
        <w:t xml:space="preserve">проводится в соответствии с: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Pr="00DC4E34"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2543577F" w14:textId="57C968B5" w:rsidR="00B22F67" w:rsidRPr="00DC4E34"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5" w:name="_Hlk145072475"/>
      <w:bookmarkStart w:id="6"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5"/>
    </w:p>
    <w:bookmarkEnd w:id="6"/>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7" w:name="_Hlk146186236"/>
      <w:r w:rsidRPr="00DC4E34">
        <w:rPr>
          <w:iCs/>
          <w:color w:val="0000FF"/>
          <w:sz w:val="22"/>
          <w:szCs w:val="22"/>
        </w:rPr>
        <w:t>р</w:t>
      </w:r>
      <w:r w:rsidR="00152A5D" w:rsidRPr="00DC4E34">
        <w:rPr>
          <w:color w:val="0000FF"/>
          <w:sz w:val="22"/>
          <w:szCs w:val="22"/>
        </w:rPr>
        <w:t>ешением о проведении торгов</w:t>
      </w:r>
      <w:bookmarkEnd w:id="7"/>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8" w:name="__RefHeading__48_1698952488"/>
      <w:bookmarkStart w:id="9" w:name="_Toc412713810"/>
      <w:bookmarkStart w:id="10" w:name="_%2525D0%25259F%2525D1%252580%2525D0%252"/>
      <w:bookmarkStart w:id="11" w:name="__RefHeading__33_520497706"/>
      <w:bookmarkEnd w:id="4"/>
      <w:bookmarkEnd w:id="8"/>
    </w:p>
    <w:p w14:paraId="3F1B1749" w14:textId="4A012519" w:rsidR="00BA3340" w:rsidRPr="00DC4E34" w:rsidRDefault="00102000" w:rsidP="00C72D0C">
      <w:pPr>
        <w:tabs>
          <w:tab w:val="left" w:pos="851"/>
        </w:tabs>
        <w:autoSpaceDE w:val="0"/>
        <w:ind w:firstLine="426"/>
        <w:jc w:val="both"/>
        <w:rPr>
          <w:b/>
          <w:sz w:val="22"/>
          <w:szCs w:val="22"/>
        </w:rPr>
      </w:pPr>
      <w:bookmarkStart w:id="12" w:name="_Toc423624455"/>
      <w:bookmarkStart w:id="13" w:name="OLE_LINK9"/>
      <w:bookmarkStart w:id="14" w:name="OLE_LINK7"/>
      <w:bookmarkStart w:id="15"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07534A31" w14:textId="3BE54ABD" w:rsidR="00236C92" w:rsidRPr="00236C92"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Наименование: Комитет по управлению имуществом Администрации городского округа Домодедово</w:t>
      </w:r>
      <w:r>
        <w:rPr>
          <w:rFonts w:eastAsiaTheme="minorHAnsi"/>
          <w:color w:val="0000FF"/>
          <w:sz w:val="22"/>
          <w:szCs w:val="22"/>
        </w:rPr>
        <w:t xml:space="preserve"> </w:t>
      </w:r>
      <w:r w:rsidRPr="00236C92">
        <w:rPr>
          <w:rFonts w:eastAsiaTheme="minorHAnsi"/>
          <w:color w:val="0000FF"/>
          <w:sz w:val="22"/>
          <w:szCs w:val="22"/>
        </w:rPr>
        <w:t>Московской области</w:t>
      </w:r>
    </w:p>
    <w:p w14:paraId="2151ECFB" w14:textId="77777777" w:rsidR="00236C92" w:rsidRPr="00236C92"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Место нахождения: 142000, Московская область, городской округ Домодедово, город Домодедово, микрорайон</w:t>
      </w:r>
    </w:p>
    <w:p w14:paraId="5EFD0EFB" w14:textId="77777777" w:rsidR="00236C92" w:rsidRPr="00236C92"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Центральный, площадь 30-летия Победы, дом 1</w:t>
      </w:r>
    </w:p>
    <w:p w14:paraId="2D349D0F" w14:textId="77777777" w:rsidR="00236C92" w:rsidRPr="00236C92"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Адрес сайта: www.domod.ru</w:t>
      </w:r>
    </w:p>
    <w:p w14:paraId="567A152D" w14:textId="77777777" w:rsidR="00236C92" w:rsidRPr="00236C92"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Адрес электронной почты: dmdd_kui@mosreg.ru</w:t>
      </w:r>
    </w:p>
    <w:p w14:paraId="6570680D" w14:textId="667117CA" w:rsidR="00594A7D"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Телефон: 8(496)79-2-41-39</w:t>
      </w:r>
    </w:p>
    <w:p w14:paraId="1BAA8623" w14:textId="77777777" w:rsidR="00236C92" w:rsidRPr="00DC4E34" w:rsidRDefault="00236C92" w:rsidP="00236C92">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16" w:name="_Toc412713815"/>
      <w:bookmarkStart w:id="17" w:name="_Toc423624456"/>
      <w:bookmarkEnd w:id="9"/>
      <w:bookmarkEnd w:id="12"/>
      <w:bookmarkEnd w:id="13"/>
      <w:bookmarkEnd w:id="14"/>
      <w:bookmarkEnd w:id="15"/>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18" w:name="_Hlk145072592"/>
      <w:bookmarkStart w:id="19" w:name="_Hlk145073582"/>
      <w:r w:rsidRPr="00DC4E34">
        <w:rPr>
          <w:sz w:val="22"/>
          <w:szCs w:val="22"/>
        </w:rPr>
        <w:t>Телефон:</w:t>
      </w:r>
      <w:r w:rsidR="00043E9A" w:rsidRPr="00DC4E34">
        <w:rPr>
          <w:sz w:val="22"/>
          <w:szCs w:val="22"/>
        </w:rPr>
        <w:t xml:space="preserve"> 8 (498) 602-05-53</w:t>
      </w:r>
      <w:bookmarkEnd w:id="18"/>
    </w:p>
    <w:bookmarkEnd w:id="19"/>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8A42187" w14:textId="014C576C" w:rsidR="00AC1B8F" w:rsidRPr="00DC4E34" w:rsidRDefault="00AC1B8F" w:rsidP="00AC1B8F">
      <w:pPr>
        <w:autoSpaceDE w:val="0"/>
        <w:autoSpaceDN w:val="0"/>
        <w:adjustRightInd w:val="0"/>
        <w:jc w:val="both"/>
        <w:rPr>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0" w:name="_Hlk145072655"/>
    </w:p>
    <w:p w14:paraId="631C6CBB" w14:textId="5A1F4235" w:rsidR="007F2516" w:rsidRPr="00DC4E34" w:rsidRDefault="007F2516" w:rsidP="007F2516">
      <w:pPr>
        <w:tabs>
          <w:tab w:val="left" w:pos="142"/>
        </w:tabs>
        <w:autoSpaceDE w:val="0"/>
        <w:rPr>
          <w:b/>
          <w:noProof/>
          <w:sz w:val="22"/>
          <w:szCs w:val="22"/>
        </w:rPr>
      </w:pPr>
      <w:bookmarkStart w:id="21" w:name="_Hlk145073598"/>
      <w:r w:rsidRPr="00DC4E34">
        <w:rPr>
          <w:b/>
          <w:noProof/>
          <w:sz w:val="22"/>
          <w:szCs w:val="22"/>
        </w:rPr>
        <w:t>Сокращенное наименование: ГКУ «РЦТ»</w:t>
      </w:r>
    </w:p>
    <w:bookmarkEnd w:id="20"/>
    <w:bookmarkEnd w:id="21"/>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2" w:name="_Hlk145072608"/>
      <w:r w:rsidRPr="00DC4E34">
        <w:rPr>
          <w:sz w:val="22"/>
          <w:szCs w:val="22"/>
        </w:rPr>
        <w:t>Телефон: 8 (498) 602-05-57</w:t>
      </w:r>
    </w:p>
    <w:bookmarkEnd w:id="22"/>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35C8CF52" w14:textId="53DB4BE3" w:rsidR="004E102E" w:rsidRPr="00DC4E34" w:rsidRDefault="004E102E" w:rsidP="004E102E">
      <w:pPr>
        <w:autoSpaceDE w:val="0"/>
        <w:ind w:firstLine="426"/>
        <w:jc w:val="both"/>
        <w:rPr>
          <w:noProof/>
          <w:sz w:val="22"/>
          <w:szCs w:val="22"/>
          <w:lang w:eastAsia="en-US"/>
        </w:rPr>
      </w:pPr>
    </w:p>
    <w:p w14:paraId="1EFB2BB1" w14:textId="022A6E8B" w:rsidR="00921AD1" w:rsidRDefault="00921AD1" w:rsidP="004E102E">
      <w:pPr>
        <w:autoSpaceDE w:val="0"/>
        <w:ind w:firstLine="426"/>
        <w:jc w:val="both"/>
        <w:rPr>
          <w:noProof/>
          <w:sz w:val="22"/>
          <w:szCs w:val="22"/>
          <w:lang w:eastAsia="en-US"/>
        </w:rPr>
      </w:pPr>
    </w:p>
    <w:p w14:paraId="30DF70B6" w14:textId="06F3C207" w:rsidR="0071146C" w:rsidRDefault="0071146C" w:rsidP="004E102E">
      <w:pPr>
        <w:autoSpaceDE w:val="0"/>
        <w:ind w:firstLine="426"/>
        <w:jc w:val="both"/>
        <w:rPr>
          <w:noProof/>
          <w:sz w:val="22"/>
          <w:szCs w:val="22"/>
          <w:lang w:eastAsia="en-US"/>
        </w:rPr>
      </w:pP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3" w:name="_Hlk145072686"/>
      <w:r w:rsidRPr="00DC4E34">
        <w:rPr>
          <w:b/>
          <w:noProof/>
          <w:sz w:val="22"/>
          <w:szCs w:val="22"/>
        </w:rPr>
        <w:t>Сокращенное наименование: ООО «РТС-Тендер»</w:t>
      </w:r>
    </w:p>
    <w:bookmarkEnd w:id="23"/>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3B7F9A38"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r w:rsidR="00236C92" w:rsidRPr="00236C92">
        <w:rPr>
          <w:rFonts w:eastAsiaTheme="minorHAnsi"/>
          <w:color w:val="0000FF"/>
          <w:sz w:val="22"/>
          <w:szCs w:val="22"/>
        </w:rPr>
        <w:t>Г.о.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77777777" w:rsidR="005C2C64" w:rsidRPr="00DC4E34" w:rsidRDefault="002A085A">
      <w:pPr>
        <w:jc w:val="both"/>
      </w:pPr>
      <w:r w:rsidRPr="00DC4E34">
        <w:rPr>
          <w:b/>
          <w:color w:val="000000"/>
          <w:sz w:val="22"/>
          <w:szCs w:val="22"/>
        </w:rPr>
        <w:t xml:space="preserve"> </w:t>
      </w:r>
    </w:p>
    <w:p w14:paraId="20A4573F" w14:textId="48C91507" w:rsidR="005C2C64" w:rsidRPr="001E6E5F" w:rsidRDefault="002A085A">
      <w:pPr>
        <w:jc w:val="both"/>
      </w:pPr>
      <w:r w:rsidRPr="00C50397">
        <w:rPr>
          <w:b/>
          <w:color w:val="000000"/>
          <w:sz w:val="22"/>
          <w:szCs w:val="22"/>
        </w:rPr>
        <w:t xml:space="preserve">Наименование Объекта (лота) аукциона: </w:t>
      </w:r>
      <w:r w:rsidR="00F172CD" w:rsidRPr="00F172CD">
        <w:rPr>
          <w:color w:val="0000FF"/>
          <w:sz w:val="22"/>
          <w:szCs w:val="22"/>
        </w:rPr>
        <w:t xml:space="preserve">Часть жилого здания: </w:t>
      </w:r>
      <w:r w:rsidR="00F172CD">
        <w:rPr>
          <w:color w:val="0000FF"/>
          <w:sz w:val="22"/>
          <w:szCs w:val="22"/>
        </w:rPr>
        <w:t>«</w:t>
      </w:r>
      <w:r w:rsidR="00F172CD" w:rsidRPr="00F172CD">
        <w:rPr>
          <w:color w:val="0000FF"/>
          <w:sz w:val="22"/>
          <w:szCs w:val="22"/>
        </w:rPr>
        <w:t>Подвал</w:t>
      </w:r>
      <w:r w:rsidR="00F172CD">
        <w:rPr>
          <w:color w:val="0000FF"/>
          <w:sz w:val="22"/>
          <w:szCs w:val="22"/>
        </w:rPr>
        <w:t xml:space="preserve">» </w:t>
      </w:r>
      <w:r w:rsidR="00F172CD" w:rsidRPr="00F172CD">
        <w:rPr>
          <w:color w:val="0000FF"/>
          <w:sz w:val="22"/>
          <w:szCs w:val="22"/>
        </w:rPr>
        <w:t>-</w:t>
      </w:r>
      <w:r w:rsidR="00F172CD">
        <w:rPr>
          <w:color w:val="0000FF"/>
          <w:sz w:val="22"/>
          <w:szCs w:val="22"/>
        </w:rPr>
        <w:t xml:space="preserve"> </w:t>
      </w:r>
      <w:r w:rsidR="00F172CD" w:rsidRPr="00F172CD">
        <w:rPr>
          <w:color w:val="0000FF"/>
          <w:sz w:val="22"/>
          <w:szCs w:val="22"/>
        </w:rPr>
        <w:t>магазин</w:t>
      </w:r>
    </w:p>
    <w:p w14:paraId="5BB3CE46" w14:textId="01A32CCD" w:rsidR="005C2C64" w:rsidRPr="00C50397" w:rsidRDefault="002A085A">
      <w:pPr>
        <w:jc w:val="both"/>
      </w:pPr>
      <w:r w:rsidRPr="00C50397">
        <w:rPr>
          <w:b/>
          <w:color w:val="000000"/>
          <w:sz w:val="22"/>
          <w:szCs w:val="22"/>
        </w:rPr>
        <w:t xml:space="preserve">Назначение: </w:t>
      </w:r>
      <w:r w:rsidR="00236C92" w:rsidRPr="00236C92">
        <w:rPr>
          <w:color w:val="0000FF"/>
          <w:sz w:val="22"/>
          <w:szCs w:val="22"/>
        </w:rPr>
        <w:t>Нежилое</w:t>
      </w:r>
    </w:p>
    <w:p w14:paraId="1BFD2AB9" w14:textId="6FB3DF5B" w:rsidR="005C2C64" w:rsidRPr="00C50397" w:rsidRDefault="002A085A" w:rsidP="00F172CD">
      <w:pPr>
        <w:jc w:val="both"/>
      </w:pPr>
      <w:r w:rsidRPr="00C50397">
        <w:rPr>
          <w:b/>
          <w:color w:val="000000"/>
          <w:sz w:val="22"/>
          <w:szCs w:val="22"/>
        </w:rPr>
        <w:t xml:space="preserve">Место расположения (адрес) Объекта (лота) аукциона: </w:t>
      </w:r>
      <w:r w:rsidR="00F172CD" w:rsidRPr="00F172CD">
        <w:rPr>
          <w:color w:val="0000FF"/>
          <w:sz w:val="22"/>
          <w:szCs w:val="22"/>
        </w:rPr>
        <w:t>Московская обл., Домодедовский р-н, город Домодедово, мкр. Центральный, шоссе Каширское, 99 а, пом.</w:t>
      </w:r>
      <w:r w:rsidR="00F172CD">
        <w:rPr>
          <w:color w:val="0000FF"/>
          <w:sz w:val="22"/>
          <w:szCs w:val="22"/>
        </w:rPr>
        <w:t xml:space="preserve"> </w:t>
      </w:r>
      <w:r w:rsidR="00F172CD" w:rsidRPr="00F172CD">
        <w:rPr>
          <w:color w:val="0000FF"/>
          <w:sz w:val="22"/>
          <w:szCs w:val="22"/>
        </w:rPr>
        <w:t>1а</w:t>
      </w:r>
    </w:p>
    <w:p w14:paraId="0311A782" w14:textId="4574CE03" w:rsidR="00921AD1" w:rsidRPr="00C50397" w:rsidRDefault="002A085A">
      <w:pPr>
        <w:jc w:val="both"/>
        <w:rPr>
          <w:b/>
          <w:color w:val="000000"/>
          <w:sz w:val="22"/>
          <w:szCs w:val="22"/>
        </w:rPr>
      </w:pPr>
      <w:r w:rsidRPr="00C50397">
        <w:rPr>
          <w:b/>
          <w:color w:val="000000"/>
          <w:sz w:val="22"/>
          <w:szCs w:val="22"/>
        </w:rPr>
        <w:t>Кадастровый номер</w:t>
      </w:r>
      <w:r w:rsidR="00921AD1" w:rsidRPr="00C50397">
        <w:rPr>
          <w:b/>
          <w:color w:val="000000"/>
          <w:sz w:val="22"/>
          <w:szCs w:val="22"/>
        </w:rPr>
        <w:t>:</w:t>
      </w:r>
      <w:r w:rsidRPr="00C50397">
        <w:rPr>
          <w:b/>
          <w:color w:val="000000"/>
          <w:sz w:val="22"/>
          <w:szCs w:val="22"/>
        </w:rPr>
        <w:t xml:space="preserve"> </w:t>
      </w:r>
      <w:r w:rsidR="00F172CD" w:rsidRPr="00F172CD">
        <w:rPr>
          <w:color w:val="0000FF"/>
          <w:sz w:val="22"/>
          <w:szCs w:val="22"/>
        </w:rPr>
        <w:t>50:28:0010567:5162</w:t>
      </w:r>
    </w:p>
    <w:p w14:paraId="3429F8C5" w14:textId="471B7B4A" w:rsidR="005C2C64" w:rsidRPr="00C50397" w:rsidRDefault="002A085A">
      <w:pPr>
        <w:jc w:val="both"/>
      </w:pPr>
      <w:r w:rsidRPr="00C50397">
        <w:rPr>
          <w:b/>
          <w:color w:val="000000"/>
          <w:sz w:val="22"/>
          <w:szCs w:val="22"/>
        </w:rPr>
        <w:t>Сведения о правообладателе</w:t>
      </w:r>
      <w:r w:rsidR="00921AD1" w:rsidRPr="00C50397">
        <w:rPr>
          <w:b/>
          <w:color w:val="000000"/>
          <w:sz w:val="22"/>
          <w:szCs w:val="22"/>
        </w:rPr>
        <w:t>:</w:t>
      </w:r>
      <w:r w:rsidRPr="00C50397">
        <w:rPr>
          <w:b/>
          <w:color w:val="000000"/>
          <w:sz w:val="22"/>
          <w:szCs w:val="22"/>
        </w:rPr>
        <w:t xml:space="preserve"> </w:t>
      </w:r>
      <w:r w:rsidR="00236C92" w:rsidRPr="00236C92">
        <w:rPr>
          <w:color w:val="0000FF"/>
          <w:sz w:val="22"/>
          <w:szCs w:val="22"/>
        </w:rPr>
        <w:t xml:space="preserve">Муниципальное образование </w:t>
      </w:r>
      <w:r w:rsidR="00236C92">
        <w:rPr>
          <w:color w:val="0000FF"/>
          <w:sz w:val="22"/>
          <w:szCs w:val="22"/>
        </w:rPr>
        <w:t>«</w:t>
      </w:r>
      <w:r w:rsidR="00236C92" w:rsidRPr="00236C92">
        <w:rPr>
          <w:color w:val="0000FF"/>
          <w:sz w:val="22"/>
          <w:szCs w:val="22"/>
        </w:rPr>
        <w:t>Городской округ Домодедово Московской области</w:t>
      </w:r>
      <w:r w:rsidR="00236C92">
        <w:rPr>
          <w:color w:val="0000FF"/>
          <w:sz w:val="22"/>
          <w:szCs w:val="22"/>
        </w:rPr>
        <w:t>»</w:t>
      </w:r>
      <w:r w:rsidRPr="00C50397">
        <w:rPr>
          <w:color w:val="0000FF"/>
          <w:sz w:val="22"/>
          <w:szCs w:val="22"/>
        </w:rPr>
        <w:t xml:space="preserve"> (выписка из Единого государственного реестра недвижимости) (прилагается)</w:t>
      </w:r>
    </w:p>
    <w:p w14:paraId="49395F0E" w14:textId="2E146965" w:rsidR="005C2C64" w:rsidRPr="00DC4E34" w:rsidRDefault="002A085A">
      <w:pPr>
        <w:jc w:val="both"/>
      </w:pPr>
      <w:r w:rsidRPr="00DC4E34">
        <w:rPr>
          <w:b/>
          <w:color w:val="000000"/>
          <w:sz w:val="22"/>
          <w:szCs w:val="22"/>
        </w:rPr>
        <w:t xml:space="preserve">Площадь, кв.м: </w:t>
      </w:r>
      <w:r w:rsidR="00555105" w:rsidRPr="00555105">
        <w:rPr>
          <w:color w:val="0000FF"/>
          <w:sz w:val="22"/>
          <w:szCs w:val="22"/>
        </w:rPr>
        <w:t>128</w:t>
      </w:r>
      <w:r w:rsidR="00555105">
        <w:rPr>
          <w:color w:val="0000FF"/>
          <w:sz w:val="22"/>
          <w:szCs w:val="22"/>
        </w:rPr>
        <w:t>,0</w:t>
      </w:r>
    </w:p>
    <w:p w14:paraId="39006C7C" w14:textId="23BE8A25" w:rsidR="005C2C64" w:rsidRPr="00DC4E34" w:rsidRDefault="002A085A">
      <w:pPr>
        <w:jc w:val="both"/>
      </w:pPr>
      <w:r w:rsidRPr="00DC4E34">
        <w:rPr>
          <w:b/>
          <w:color w:val="000000"/>
          <w:sz w:val="22"/>
          <w:szCs w:val="22"/>
        </w:rPr>
        <w:t xml:space="preserve">Этажность (этаж): </w:t>
      </w:r>
      <w:r w:rsidR="00555105" w:rsidRPr="00555105">
        <w:rPr>
          <w:color w:val="0000FF"/>
          <w:sz w:val="22"/>
          <w:szCs w:val="22"/>
        </w:rPr>
        <w:t>Подвал № Подвал</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39E89419" w:rsidR="005C2C64" w:rsidRPr="00DC4E34" w:rsidRDefault="002A085A">
      <w:pPr>
        <w:jc w:val="both"/>
      </w:pPr>
      <w:r w:rsidRPr="00DC4E34">
        <w:rPr>
          <w:b/>
          <w:color w:val="000000"/>
          <w:sz w:val="22"/>
          <w:szCs w:val="22"/>
        </w:rPr>
        <w:t xml:space="preserve">Ограничения (обременения) права: </w:t>
      </w:r>
      <w:r w:rsidR="00B56094">
        <w:rPr>
          <w:color w:val="0000FF"/>
          <w:sz w:val="22"/>
          <w:szCs w:val="22"/>
        </w:rPr>
        <w:t>не зарегистрированы</w:t>
      </w:r>
      <w:r w:rsidRPr="00DC4E34">
        <w:rPr>
          <w:color w:val="0000FF"/>
          <w:sz w:val="22"/>
          <w:szCs w:val="22"/>
        </w:rPr>
        <w:t xml:space="preserve"> (выписка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67AAED9D" w:rsidR="005C2C64" w:rsidRPr="00DC4E34" w:rsidRDefault="002A085A">
      <w:pPr>
        <w:jc w:val="both"/>
      </w:pPr>
      <w:r w:rsidRPr="00DC4E34">
        <w:rPr>
          <w:b/>
          <w:color w:val="000000"/>
          <w:sz w:val="22"/>
          <w:szCs w:val="22"/>
        </w:rPr>
        <w:t xml:space="preserve">Начальная (минимальная) цена договора (цена лота): </w:t>
      </w:r>
      <w:r w:rsidR="00555105">
        <w:rPr>
          <w:b/>
          <w:color w:val="0000FF"/>
          <w:sz w:val="22"/>
          <w:szCs w:val="22"/>
        </w:rPr>
        <w:t>662 340</w:t>
      </w:r>
      <w:r w:rsidR="00821679" w:rsidRPr="00821679">
        <w:rPr>
          <w:b/>
          <w:color w:val="0000FF"/>
          <w:sz w:val="22"/>
          <w:szCs w:val="22"/>
        </w:rPr>
        <w:t>,</w:t>
      </w:r>
      <w:r w:rsidR="00C50397">
        <w:rPr>
          <w:b/>
          <w:color w:val="0000FF"/>
          <w:sz w:val="22"/>
          <w:szCs w:val="22"/>
        </w:rPr>
        <w:t>00</w:t>
      </w:r>
      <w:r w:rsidRPr="00DC4E34">
        <w:rPr>
          <w:b/>
          <w:color w:val="0000FF"/>
          <w:sz w:val="22"/>
          <w:szCs w:val="22"/>
        </w:rPr>
        <w:t xml:space="preserve"> руб. (</w:t>
      </w:r>
      <w:r w:rsidR="00555105" w:rsidRPr="00555105">
        <w:rPr>
          <w:b/>
          <w:bCs/>
          <w:color w:val="0000FF"/>
          <w:sz w:val="22"/>
          <w:szCs w:val="22"/>
        </w:rPr>
        <w:t>Шестьсот шестьдесят две тысячи триста сорок</w:t>
      </w:r>
      <w:r w:rsidR="00921AD1" w:rsidRPr="00DC4E34">
        <w:rPr>
          <w:b/>
          <w:color w:val="0000FF"/>
          <w:sz w:val="22"/>
          <w:szCs w:val="22"/>
        </w:rPr>
        <w:t xml:space="preserve"> руб. </w:t>
      </w:r>
      <w:r w:rsidR="00C50397">
        <w:rPr>
          <w:b/>
          <w:color w:val="0000FF"/>
          <w:sz w:val="22"/>
          <w:szCs w:val="22"/>
        </w:rPr>
        <w:t>00</w:t>
      </w:r>
      <w:r w:rsidRPr="00DC4E34">
        <w:rPr>
          <w:b/>
          <w:color w:val="0000FF"/>
          <w:sz w:val="22"/>
          <w:szCs w:val="22"/>
        </w:rPr>
        <w:t xml:space="preserve"> коп.) в </w:t>
      </w:r>
      <w:r w:rsidR="00236C92">
        <w:rPr>
          <w:b/>
          <w:color w:val="0000FF"/>
          <w:sz w:val="22"/>
          <w:szCs w:val="22"/>
        </w:rPr>
        <w:t>год</w:t>
      </w:r>
      <w:r w:rsidRPr="00DC4E34">
        <w:rPr>
          <w:b/>
          <w:color w:val="000000"/>
          <w:sz w:val="22"/>
          <w:szCs w:val="22"/>
        </w:rPr>
        <w:t xml:space="preserve">, </w:t>
      </w:r>
      <w:r w:rsidR="00C50397">
        <w:rPr>
          <w:b/>
          <w:color w:val="000000"/>
          <w:sz w:val="22"/>
          <w:szCs w:val="22"/>
        </w:rPr>
        <w:t xml:space="preserve">с учетом </w:t>
      </w:r>
      <w:r w:rsidRPr="00DC4E34">
        <w:rPr>
          <w:b/>
          <w:color w:val="000000"/>
          <w:sz w:val="22"/>
          <w:szCs w:val="22"/>
        </w:rPr>
        <w:t>НДС</w:t>
      </w:r>
    </w:p>
    <w:p w14:paraId="289C68CE" w14:textId="58588EF1" w:rsidR="005C2C64" w:rsidRPr="00DC4E34" w:rsidRDefault="002A085A">
      <w:pPr>
        <w:jc w:val="both"/>
      </w:pPr>
      <w:r w:rsidRPr="00DC4E34">
        <w:rPr>
          <w:b/>
          <w:color w:val="000000"/>
          <w:sz w:val="22"/>
          <w:szCs w:val="22"/>
        </w:rPr>
        <w:t xml:space="preserve">«Шаг аукциона»: </w:t>
      </w:r>
      <w:r w:rsidR="00555105">
        <w:rPr>
          <w:b/>
          <w:bCs/>
          <w:color w:val="0000FF"/>
          <w:sz w:val="22"/>
          <w:szCs w:val="22"/>
        </w:rPr>
        <w:t>33 117,00</w:t>
      </w:r>
      <w:r w:rsidRPr="00DC4E34">
        <w:rPr>
          <w:b/>
          <w:color w:val="0000FF"/>
          <w:sz w:val="22"/>
          <w:szCs w:val="22"/>
        </w:rPr>
        <w:t xml:space="preserve"> руб. (</w:t>
      </w:r>
      <w:r w:rsidR="00555105" w:rsidRPr="00555105">
        <w:rPr>
          <w:b/>
          <w:bCs/>
          <w:color w:val="0000FF"/>
          <w:sz w:val="22"/>
          <w:szCs w:val="22"/>
        </w:rPr>
        <w:t>Тридцать три тысячи сто семнадцать</w:t>
      </w:r>
      <w:r w:rsidR="00921AD1" w:rsidRPr="00DC4E34">
        <w:rPr>
          <w:b/>
          <w:color w:val="0000FF"/>
          <w:sz w:val="22"/>
          <w:szCs w:val="22"/>
        </w:rPr>
        <w:t xml:space="preserve"> руб. </w:t>
      </w:r>
      <w:r w:rsidR="00555105">
        <w:rPr>
          <w:b/>
          <w:color w:val="0000FF"/>
          <w:sz w:val="22"/>
          <w:szCs w:val="22"/>
        </w:rPr>
        <w:t>00</w:t>
      </w:r>
      <w:r w:rsidRPr="00DC4E34">
        <w:rPr>
          <w:b/>
          <w:color w:val="0000FF"/>
          <w:sz w:val="22"/>
          <w:szCs w:val="22"/>
        </w:rPr>
        <w:t xml:space="preserve"> коп.)</w:t>
      </w:r>
    </w:p>
    <w:p w14:paraId="136D616F" w14:textId="035C5E37" w:rsidR="005C2C64" w:rsidRPr="00DC4E34" w:rsidRDefault="002A085A">
      <w:pPr>
        <w:jc w:val="both"/>
      </w:pPr>
      <w:r w:rsidRPr="00DC4E34">
        <w:rPr>
          <w:b/>
          <w:color w:val="000000"/>
          <w:sz w:val="22"/>
          <w:szCs w:val="22"/>
        </w:rPr>
        <w:t xml:space="preserve">Размер задатка: </w:t>
      </w:r>
      <w:r w:rsidR="00555105" w:rsidRPr="00555105">
        <w:rPr>
          <w:b/>
          <w:bCs/>
          <w:color w:val="0000FF"/>
          <w:sz w:val="22"/>
          <w:szCs w:val="22"/>
        </w:rPr>
        <w:t>132 468,00</w:t>
      </w:r>
      <w:r w:rsidR="001E6E5F" w:rsidRPr="00DC4E34">
        <w:rPr>
          <w:b/>
          <w:color w:val="0000FF"/>
          <w:sz w:val="22"/>
          <w:szCs w:val="22"/>
        </w:rPr>
        <w:t xml:space="preserve"> руб. (</w:t>
      </w:r>
      <w:r w:rsidR="00555105" w:rsidRPr="00555105">
        <w:rPr>
          <w:b/>
          <w:bCs/>
          <w:color w:val="0000FF"/>
          <w:sz w:val="22"/>
          <w:szCs w:val="22"/>
        </w:rPr>
        <w:t>Сто тридцать две тысячи четыреста шестьдесят восемь</w:t>
      </w:r>
      <w:r w:rsidR="00236C92">
        <w:rPr>
          <w:b/>
          <w:bCs/>
          <w:color w:val="0000FF"/>
          <w:sz w:val="22"/>
          <w:szCs w:val="22"/>
        </w:rPr>
        <w:t xml:space="preserve"> </w:t>
      </w:r>
      <w:r w:rsidR="001E6E5F" w:rsidRPr="00DC4E34">
        <w:rPr>
          <w:b/>
          <w:color w:val="0000FF"/>
          <w:sz w:val="22"/>
          <w:szCs w:val="22"/>
        </w:rPr>
        <w:t xml:space="preserve">руб. </w:t>
      </w:r>
      <w:r w:rsidR="00555105">
        <w:rPr>
          <w:b/>
          <w:color w:val="0000FF"/>
          <w:sz w:val="22"/>
          <w:szCs w:val="22"/>
        </w:rPr>
        <w:t>00</w:t>
      </w:r>
      <w:r w:rsidR="001E6E5F" w:rsidRPr="00DC4E34">
        <w:rPr>
          <w:b/>
          <w:color w:val="0000FF"/>
          <w:sz w:val="22"/>
          <w:szCs w:val="22"/>
        </w:rPr>
        <w:t xml:space="preserve"> коп</w:t>
      </w:r>
      <w:r w:rsidRPr="00DC4E34">
        <w:rPr>
          <w:b/>
          <w:color w:val="0000FF"/>
          <w:sz w:val="22"/>
          <w:szCs w:val="22"/>
        </w:rPr>
        <w:t>.)</w:t>
      </w:r>
      <w:r w:rsidR="00921AD1" w:rsidRPr="00DC4E34">
        <w:rPr>
          <w:color w:val="0000FF"/>
          <w:sz w:val="22"/>
          <w:szCs w:val="22"/>
        </w:rPr>
        <w:t xml:space="preserve">, НДС </w:t>
      </w:r>
      <w:r w:rsidRPr="00DC4E34">
        <w:rPr>
          <w:color w:val="0000FF"/>
          <w:sz w:val="22"/>
          <w:szCs w:val="22"/>
        </w:rPr>
        <w:t>не облагается</w:t>
      </w:r>
    </w:p>
    <w:p w14:paraId="663F9472" w14:textId="4286C763" w:rsidR="005C2C64" w:rsidRPr="00DC4E34" w:rsidRDefault="002A085A">
      <w:pPr>
        <w:jc w:val="both"/>
        <w:rPr>
          <w:b/>
          <w:color w:val="0000FF"/>
          <w:sz w:val="22"/>
          <w:szCs w:val="22"/>
        </w:rPr>
      </w:pPr>
      <w:r w:rsidRPr="00DC4E34">
        <w:rPr>
          <w:b/>
          <w:color w:val="000000"/>
          <w:sz w:val="22"/>
          <w:szCs w:val="22"/>
        </w:rPr>
        <w:t xml:space="preserve">Срок внесения задатка: </w:t>
      </w:r>
      <w:r w:rsidR="00921AD1" w:rsidRPr="00F65E4A">
        <w:rPr>
          <w:b/>
          <w:bCs/>
          <w:color w:val="0000FF"/>
          <w:sz w:val="22"/>
          <w:szCs w:val="22"/>
        </w:rPr>
        <w:t xml:space="preserve">c </w:t>
      </w:r>
      <w:r w:rsidR="00E77E1F">
        <w:rPr>
          <w:b/>
          <w:bCs/>
          <w:color w:val="0000FF"/>
          <w:sz w:val="22"/>
          <w:szCs w:val="22"/>
        </w:rPr>
        <w:t>18.03.2024</w:t>
      </w:r>
      <w:r w:rsidRPr="00F65E4A">
        <w:rPr>
          <w:b/>
          <w:bCs/>
          <w:color w:val="0000FF"/>
          <w:sz w:val="22"/>
          <w:szCs w:val="22"/>
        </w:rPr>
        <w:t xml:space="preserve"> по </w:t>
      </w:r>
      <w:r w:rsidR="00E6509C">
        <w:rPr>
          <w:b/>
          <w:bCs/>
          <w:color w:val="0000FF"/>
          <w:sz w:val="22"/>
          <w:szCs w:val="22"/>
        </w:rPr>
        <w:t>19.04.</w:t>
      </w:r>
      <w:r w:rsidR="00E77E1F">
        <w:rPr>
          <w:b/>
          <w:bCs/>
          <w:color w:val="0000FF"/>
          <w:sz w:val="22"/>
          <w:szCs w:val="22"/>
        </w:rPr>
        <w:t>2024</w:t>
      </w:r>
    </w:p>
    <w:p w14:paraId="33E7BFC5" w14:textId="7F7C519E"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E77E1F">
        <w:rPr>
          <w:b/>
          <w:color w:val="0000FF"/>
          <w:sz w:val="22"/>
          <w:szCs w:val="22"/>
        </w:rPr>
        <w:t>10</w:t>
      </w:r>
      <w:r w:rsidR="00D55C8C" w:rsidRPr="00C02780">
        <w:rPr>
          <w:b/>
          <w:color w:val="0000FF"/>
          <w:sz w:val="22"/>
          <w:szCs w:val="22"/>
        </w:rPr>
        <w:t xml:space="preserve"> лет</w:t>
      </w:r>
      <w:r w:rsidR="00D55C8C">
        <w:rPr>
          <w:b/>
          <w:color w:val="0000FF"/>
          <w:sz w:val="22"/>
          <w:szCs w:val="22"/>
        </w:rPr>
        <w:t xml:space="preserve"> </w:t>
      </w:r>
      <w:r w:rsidR="00D55C8C" w:rsidRPr="00C02780">
        <w:rPr>
          <w:b/>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24"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24"/>
    <w:p w14:paraId="0F20426E" w14:textId="6DFECDB0" w:rsidR="005C2C64" w:rsidRPr="00DC4E34" w:rsidRDefault="002A085A">
      <w:pPr>
        <w:jc w:val="both"/>
      </w:pPr>
      <w:r w:rsidRPr="00DC4E34">
        <w:rPr>
          <w:b/>
          <w:color w:val="000000"/>
          <w:sz w:val="22"/>
          <w:szCs w:val="22"/>
        </w:rPr>
        <w:t xml:space="preserve">Целевое назначение: </w:t>
      </w:r>
      <w:r w:rsidR="00E77E1F" w:rsidRPr="00E77E1F">
        <w:rPr>
          <w:color w:val="0000FF"/>
          <w:sz w:val="22"/>
          <w:szCs w:val="22"/>
        </w:rPr>
        <w:t>свободный вид деятельности, не запрещенный действующим законодательством Российской Федерации, совместимый с нахождением в многоквартирном жилом доме</w:t>
      </w:r>
      <w:r w:rsidRPr="00DC4E34">
        <w:rPr>
          <w:color w:val="0000FF"/>
          <w:sz w:val="22"/>
          <w:szCs w:val="22"/>
        </w:rPr>
        <w:t>.</w:t>
      </w:r>
    </w:p>
    <w:p w14:paraId="63A12610" w14:textId="5BECE482" w:rsidR="005C2C64" w:rsidRDefault="002A085A">
      <w:pPr>
        <w:jc w:val="both"/>
        <w:rPr>
          <w:color w:val="0000FF"/>
          <w:sz w:val="22"/>
          <w:szCs w:val="22"/>
        </w:rPr>
      </w:pPr>
      <w:r w:rsidRPr="00DC4E34">
        <w:rPr>
          <w:b/>
          <w:color w:val="000000"/>
          <w:sz w:val="22"/>
          <w:szCs w:val="22"/>
        </w:rPr>
        <w:t>Передача п</w:t>
      </w:r>
      <w:r w:rsidR="00921AD1" w:rsidRPr="00DC4E34">
        <w:rPr>
          <w:b/>
          <w:color w:val="000000"/>
          <w:sz w:val="22"/>
          <w:szCs w:val="22"/>
        </w:rPr>
        <w:t>рав третьим лицам / субаренда:</w:t>
      </w:r>
      <w:r w:rsidR="00E7352B" w:rsidRPr="00E7352B">
        <w:rPr>
          <w:color w:val="0000FF"/>
          <w:sz w:val="22"/>
          <w:szCs w:val="22"/>
        </w:rPr>
        <w:t xml:space="preserve"> </w:t>
      </w:r>
      <w:r w:rsidR="00E7352B"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w:t>
      </w:r>
      <w:r w:rsidRPr="00DC4E34">
        <w:rPr>
          <w:color w:val="0000FF"/>
          <w:sz w:val="22"/>
          <w:szCs w:val="22"/>
        </w:rPr>
        <w:t xml:space="preserve"> (решение о проведении торгов) (прилагается)</w:t>
      </w:r>
    </w:p>
    <w:p w14:paraId="23D1AC4F" w14:textId="77777777" w:rsidR="00D202A1" w:rsidRDefault="00D202A1" w:rsidP="00D202A1">
      <w:pPr>
        <w:jc w:val="both"/>
      </w:pPr>
      <w:r w:rsidRPr="00C02780">
        <w:rPr>
          <w:b/>
          <w:color w:val="000000"/>
          <w:sz w:val="22"/>
          <w:szCs w:val="22"/>
        </w:rPr>
        <w:t xml:space="preserve">Размер обеспечения исполнения договора аренды: </w:t>
      </w:r>
      <w:r w:rsidRPr="00C02780">
        <w:rPr>
          <w:color w:val="0000FF"/>
          <w:sz w:val="22"/>
          <w:szCs w:val="22"/>
        </w:rPr>
        <w:t xml:space="preserve">требование об обеспечении исполнения договора </w:t>
      </w:r>
      <w:r>
        <w:rPr>
          <w:color w:val="0000FF"/>
          <w:sz w:val="22"/>
          <w:szCs w:val="22"/>
        </w:rPr>
        <w:br/>
      </w:r>
      <w:r w:rsidRPr="00C02780">
        <w:rPr>
          <w:color w:val="0000FF"/>
          <w:sz w:val="22"/>
          <w:szCs w:val="22"/>
        </w:rPr>
        <w:t>не установлено</w:t>
      </w:r>
    </w:p>
    <w:p w14:paraId="527CFA43" w14:textId="2F53B6BB" w:rsidR="00866DBE" w:rsidRPr="00DC4E34" w:rsidRDefault="00D202A1">
      <w:pPr>
        <w:jc w:val="both"/>
      </w:pPr>
      <w:r w:rsidRPr="00C02780">
        <w:rPr>
          <w:b/>
          <w:color w:val="000000"/>
          <w:sz w:val="22"/>
          <w:szCs w:val="22"/>
        </w:rPr>
        <w:t xml:space="preserve">Срок и порядок предоставления обеспечения исполнения договора аренды: </w:t>
      </w:r>
      <w:r w:rsidRPr="00C02780">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36E2A485"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E77E1F">
        <w:rPr>
          <w:b/>
          <w:color w:val="0000FF"/>
          <w:sz w:val="22"/>
          <w:szCs w:val="22"/>
        </w:rPr>
        <w:t>18.03.2024</w:t>
      </w:r>
      <w:r w:rsidR="00921AD1" w:rsidRPr="00DC4E34">
        <w:rPr>
          <w:b/>
          <w:color w:val="0000FF"/>
          <w:sz w:val="22"/>
          <w:szCs w:val="22"/>
        </w:rPr>
        <w:t xml:space="preserve"> </w:t>
      </w:r>
      <w:r w:rsidR="00916FEC">
        <w:rPr>
          <w:b/>
          <w:color w:val="0000FF"/>
          <w:sz w:val="22"/>
          <w:szCs w:val="22"/>
        </w:rPr>
        <w:t>09</w:t>
      </w:r>
      <w:r w:rsidR="00921AD1" w:rsidRPr="00DC4E34">
        <w:rPr>
          <w:b/>
          <w:color w:val="0000FF"/>
          <w:sz w:val="22"/>
          <w:szCs w:val="22"/>
        </w:rPr>
        <w:t>:</w:t>
      </w:r>
      <w:r w:rsidR="00916FEC">
        <w:rPr>
          <w:b/>
          <w:color w:val="0000FF"/>
          <w:sz w:val="22"/>
          <w:szCs w:val="22"/>
        </w:rPr>
        <w:t>00.</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57EA4B69"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lastRenderedPageBreak/>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E6509C">
        <w:rPr>
          <w:b/>
          <w:bCs/>
          <w:color w:val="0000FF"/>
          <w:sz w:val="22"/>
          <w:szCs w:val="22"/>
        </w:rPr>
        <w:t>19.04.</w:t>
      </w:r>
      <w:r w:rsidR="00E77E1F">
        <w:rPr>
          <w:b/>
          <w:color w:val="0000FF"/>
          <w:sz w:val="22"/>
          <w:szCs w:val="22"/>
        </w:rPr>
        <w:t>2024</w:t>
      </w:r>
      <w:r w:rsidR="00921AD1" w:rsidRPr="00DC4E34">
        <w:rPr>
          <w:b/>
          <w:color w:val="0000FF"/>
          <w:sz w:val="22"/>
          <w:szCs w:val="22"/>
        </w:rPr>
        <w:t xml:space="preserve"> </w:t>
      </w:r>
      <w:r w:rsidR="00916FEC">
        <w:rPr>
          <w:b/>
          <w:color w:val="0000FF"/>
          <w:sz w:val="22"/>
          <w:szCs w:val="22"/>
        </w:rPr>
        <w:t>18</w:t>
      </w:r>
      <w:r w:rsidR="00921AD1" w:rsidRPr="00DC4E34">
        <w:rPr>
          <w:b/>
          <w:color w:val="0000FF"/>
          <w:sz w:val="22"/>
          <w:szCs w:val="22"/>
        </w:rPr>
        <w:t>:</w:t>
      </w:r>
      <w:r w:rsidR="00916FEC">
        <w:rPr>
          <w:b/>
          <w:color w:val="0000FF"/>
          <w:sz w:val="22"/>
          <w:szCs w:val="22"/>
        </w:rPr>
        <w:t>00</w:t>
      </w:r>
      <w:r w:rsidR="00D81A5B" w:rsidRPr="00DC4E34">
        <w:rPr>
          <w:b/>
          <w:color w:val="0000FF"/>
          <w:sz w:val="22"/>
          <w:szCs w:val="22"/>
        </w:rPr>
        <w:t>.</w:t>
      </w:r>
    </w:p>
    <w:p w14:paraId="0299FED8" w14:textId="0F16EB9E"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t>2.6.4. </w:t>
      </w:r>
      <w:r w:rsidRPr="00DC4E34">
        <w:rPr>
          <w:b/>
          <w:bCs/>
          <w:color w:val="000000" w:themeColor="text1"/>
          <w:sz w:val="22"/>
          <w:szCs w:val="22"/>
        </w:rPr>
        <w:t>Дата</w:t>
      </w:r>
      <w:r w:rsidR="008F10B6" w:rsidRPr="00DC4E34">
        <w:rPr>
          <w:b/>
          <w:bCs/>
          <w:color w:val="000000" w:themeColor="text1"/>
          <w:sz w:val="22"/>
          <w:szCs w:val="22"/>
        </w:rPr>
        <w:t xml:space="preserve"> начала</w:t>
      </w:r>
      <w:r w:rsidRPr="00DC4E34">
        <w:rPr>
          <w:b/>
          <w:bCs/>
          <w:color w:val="000000" w:themeColor="text1"/>
          <w:sz w:val="22"/>
          <w:szCs w:val="22"/>
        </w:rPr>
        <w:t xml:space="preserve"> </w:t>
      </w:r>
      <w:r w:rsidRPr="00DC4E34">
        <w:rPr>
          <w:b/>
          <w:bCs/>
          <w:sz w:val="22"/>
          <w:szCs w:val="22"/>
        </w:rPr>
        <w:t xml:space="preserve">рассмотрения Заявок: </w:t>
      </w:r>
      <w:r w:rsidR="00E6509C" w:rsidRPr="00E6509C">
        <w:rPr>
          <w:b/>
          <w:color w:val="0000FF"/>
          <w:sz w:val="22"/>
          <w:szCs w:val="22"/>
        </w:rPr>
        <w:t>23.04.</w:t>
      </w:r>
      <w:r w:rsidR="00E77E1F">
        <w:rPr>
          <w:b/>
          <w:color w:val="0000FF"/>
          <w:sz w:val="22"/>
          <w:szCs w:val="22"/>
        </w:rPr>
        <w:t>2024</w:t>
      </w:r>
    </w:p>
    <w:p w14:paraId="68D25E63" w14:textId="3CBA3B07"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6723EC" w:rsidRPr="00E6509C">
        <w:rPr>
          <w:b/>
          <w:color w:val="0000FF"/>
          <w:sz w:val="22"/>
          <w:szCs w:val="22"/>
        </w:rPr>
        <w:t>23.04.</w:t>
      </w:r>
      <w:r w:rsidR="00E77E1F">
        <w:rPr>
          <w:b/>
          <w:color w:val="0000FF"/>
          <w:sz w:val="22"/>
          <w:szCs w:val="22"/>
        </w:rPr>
        <w:t>2024</w:t>
      </w:r>
      <w:r w:rsidR="00921AD1" w:rsidRPr="00DC4E34">
        <w:rPr>
          <w:b/>
          <w:color w:val="0000FF"/>
          <w:sz w:val="22"/>
          <w:szCs w:val="22"/>
        </w:rPr>
        <w:t xml:space="preserve"> </w:t>
      </w:r>
      <w:r w:rsidR="00916FEC">
        <w:rPr>
          <w:b/>
          <w:color w:val="0000FF"/>
          <w:sz w:val="22"/>
          <w:szCs w:val="22"/>
        </w:rPr>
        <w:t>12</w:t>
      </w:r>
      <w:r w:rsidR="00921AD1" w:rsidRPr="00DC4E34">
        <w:rPr>
          <w:b/>
          <w:color w:val="0000FF"/>
          <w:sz w:val="22"/>
          <w:szCs w:val="22"/>
        </w:rPr>
        <w:t>:</w:t>
      </w:r>
      <w:r w:rsidR="00916FEC">
        <w:rPr>
          <w:b/>
          <w:color w:val="0000FF"/>
          <w:sz w:val="22"/>
          <w:szCs w:val="22"/>
        </w:rPr>
        <w:t>00</w:t>
      </w:r>
      <w:r w:rsidR="006F308A" w:rsidRPr="00DC4E34">
        <w:rPr>
          <w:b/>
          <w:color w:val="0000FF"/>
          <w:sz w:val="22"/>
          <w:szCs w:val="22"/>
        </w:rPr>
        <w:t>.</w:t>
      </w:r>
    </w:p>
    <w:p w14:paraId="697BE577" w14:textId="6854A98F"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E77E1F">
        <w:rPr>
          <w:b/>
          <w:color w:val="0000FF"/>
          <w:sz w:val="22"/>
          <w:szCs w:val="22"/>
        </w:rPr>
        <w:t>18.03.2024</w:t>
      </w:r>
      <w:r w:rsidR="00800759" w:rsidRPr="00DC4E34">
        <w:rPr>
          <w:b/>
          <w:color w:val="0000FF"/>
          <w:sz w:val="22"/>
          <w:szCs w:val="22"/>
        </w:rPr>
        <w:t xml:space="preserve"> по </w:t>
      </w:r>
      <w:r w:rsidR="006723EC">
        <w:rPr>
          <w:b/>
          <w:color w:val="0000FF"/>
          <w:sz w:val="22"/>
          <w:szCs w:val="22"/>
        </w:rPr>
        <w:t>12.04.</w:t>
      </w:r>
      <w:r w:rsidR="00E77E1F">
        <w:rPr>
          <w:b/>
          <w:color w:val="0000FF"/>
          <w:sz w:val="22"/>
          <w:szCs w:val="22"/>
        </w:rPr>
        <w:t>2024</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620399EC" w:rsidR="00F673E9" w:rsidRPr="00DC4E34" w:rsidRDefault="00F673E9" w:rsidP="00F673E9">
      <w:pPr>
        <w:suppressAutoHyphens w:val="0"/>
        <w:autoSpaceDE w:val="0"/>
        <w:autoSpaceDN w:val="0"/>
        <w:adjustRightInd w:val="0"/>
        <w:jc w:val="both"/>
        <w:rPr>
          <w:b/>
          <w:color w:val="0000FF"/>
          <w:sz w:val="22"/>
          <w:szCs w:val="22"/>
        </w:rPr>
      </w:pPr>
      <w:bookmarkStart w:id="25"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E77E1F">
        <w:rPr>
          <w:b/>
          <w:color w:val="0000FF"/>
          <w:sz w:val="22"/>
          <w:szCs w:val="22"/>
        </w:rPr>
        <w:t xml:space="preserve">18.03.2024 </w:t>
      </w:r>
      <w:r w:rsidR="00043E9A" w:rsidRPr="00DC4E34">
        <w:rPr>
          <w:b/>
          <w:color w:val="0000FF"/>
          <w:sz w:val="22"/>
          <w:szCs w:val="22"/>
        </w:rPr>
        <w:t xml:space="preserve">по </w:t>
      </w:r>
      <w:r w:rsidR="006723EC">
        <w:rPr>
          <w:b/>
          <w:color w:val="0000FF"/>
          <w:sz w:val="22"/>
          <w:szCs w:val="22"/>
        </w:rPr>
        <w:t>16.04.</w:t>
      </w:r>
      <w:r w:rsidR="00E77E1F">
        <w:rPr>
          <w:b/>
          <w:color w:val="0000FF"/>
          <w:sz w:val="22"/>
          <w:szCs w:val="22"/>
        </w:rPr>
        <w:t>2024</w:t>
      </w:r>
      <w:r w:rsidRPr="00DC4E34">
        <w:rPr>
          <w:b/>
          <w:color w:val="0000FF"/>
          <w:sz w:val="22"/>
          <w:szCs w:val="22"/>
        </w:rPr>
        <w:t>.</w:t>
      </w:r>
    </w:p>
    <w:bookmarkEnd w:id="25"/>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0B68A43D"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w:t>
      </w:r>
      <w:r w:rsidR="000F7BBF">
        <w:t>О</w:t>
      </w:r>
      <w:r w:rsidR="0027720D">
        <w:t xml:space="preserve">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26"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27" w:name="_Toc423624457"/>
      <w:bookmarkEnd w:id="16"/>
      <w:bookmarkEnd w:id="17"/>
      <w:bookmarkEnd w:id="26"/>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28" w:name="_Toc470009549"/>
      <w:r w:rsidRPr="00DC4E34">
        <w:rPr>
          <w:rFonts w:ascii="Times New Roman" w:hAnsi="Times New Roman" w:cs="Times New Roman"/>
          <w:i w:val="0"/>
          <w:sz w:val="26"/>
          <w:szCs w:val="26"/>
        </w:rPr>
        <w:t>4.</w:t>
      </w:r>
      <w:bookmarkEnd w:id="27"/>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28"/>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lastRenderedPageBreak/>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r w:rsidRPr="00DC4E34">
          <w:rPr>
            <w:rStyle w:val="a3"/>
            <w:sz w:val="22"/>
            <w:szCs w:val="22"/>
            <w:lang w:val="en-US"/>
          </w:rPr>
          <w:t>easuz</w:t>
        </w:r>
        <w:r w:rsidRPr="00DC4E34">
          <w:rPr>
            <w:rStyle w:val="a3"/>
            <w:sz w:val="22"/>
            <w:szCs w:val="22"/>
          </w:rPr>
          <w:t>.</w:t>
        </w:r>
        <w:r w:rsidRPr="00DC4E34">
          <w:rPr>
            <w:rStyle w:val="a3"/>
            <w:sz w:val="22"/>
            <w:szCs w:val="22"/>
            <w:lang w:val="en-US"/>
          </w:rPr>
          <w:t>mosreg</w:t>
        </w:r>
        <w:r w:rsidRPr="00DC4E34">
          <w:rPr>
            <w:rStyle w:val="a3"/>
            <w:sz w:val="22"/>
            <w:szCs w:val="22"/>
          </w:rPr>
          <w:t>.</w:t>
        </w:r>
        <w:r w:rsidRPr="00DC4E34">
          <w:rPr>
            <w:rStyle w:val="a3"/>
            <w:sz w:val="22"/>
            <w:szCs w:val="22"/>
            <w:lang w:val="en-US"/>
          </w:rPr>
          <w:t>ru</w:t>
        </w:r>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29" w:name="_Toc423624462"/>
      <w:bookmarkStart w:id="30"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29"/>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0"/>
    </w:p>
    <w:p w14:paraId="4CBCF242" w14:textId="0DDBA871" w:rsidR="00A510B5" w:rsidRPr="00DC4E34" w:rsidRDefault="004770FD" w:rsidP="004770FD">
      <w:pPr>
        <w:tabs>
          <w:tab w:val="left" w:pos="851"/>
        </w:tabs>
        <w:autoSpaceDE w:val="0"/>
        <w:jc w:val="both"/>
        <w:rPr>
          <w:color w:val="000000"/>
          <w:sz w:val="22"/>
          <w:szCs w:val="22"/>
          <w:shd w:val="clear" w:color="auto" w:fill="FFFFFF"/>
        </w:rPr>
      </w:pPr>
      <w:bookmarkStart w:id="31" w:name="__RefHeading__49_520497706"/>
      <w:bookmarkStart w:id="32" w:name="__RefHeading__64_1698952488"/>
      <w:bookmarkStart w:id="33" w:name="__RefHeading__51_520497706"/>
      <w:bookmarkStart w:id="34" w:name="__RefHeading__66_1698952488"/>
      <w:bookmarkStart w:id="35" w:name="_Toc412713818"/>
      <w:bookmarkStart w:id="36" w:name="_Toc423624464"/>
      <w:bookmarkEnd w:id="31"/>
      <w:bookmarkEnd w:id="32"/>
      <w:bookmarkEnd w:id="33"/>
      <w:bookmarkEnd w:id="34"/>
      <w:r w:rsidRPr="00DC4E34">
        <w:rPr>
          <w:color w:val="000000"/>
          <w:sz w:val="22"/>
          <w:szCs w:val="22"/>
          <w:shd w:val="clear" w:color="auto" w:fill="FFFFFF"/>
        </w:rPr>
        <w:tab/>
      </w:r>
      <w:r w:rsidR="002B789D" w:rsidRPr="00DC4E34">
        <w:rPr>
          <w:color w:val="000000"/>
          <w:sz w:val="22"/>
          <w:szCs w:val="22"/>
          <w:shd w:val="clear" w:color="auto" w:fill="FFFFFF"/>
        </w:rPr>
        <w:t>Участниками аукциона может быть любое юридическое лицо независимо от</w:t>
      </w:r>
      <w:r w:rsidR="00743853" w:rsidRPr="00DC4E34">
        <w:rPr>
          <w:color w:val="000000"/>
          <w:sz w:val="22"/>
          <w:szCs w:val="22"/>
          <w:shd w:val="clear" w:color="auto" w:fill="FFFFFF"/>
        </w:rPr>
        <w:t> организационно-правовой формы</w:t>
      </w:r>
      <w:r w:rsidR="002B789D" w:rsidRPr="00DC4E34">
        <w:rPr>
          <w:color w:val="000000"/>
          <w:sz w:val="22"/>
          <w:szCs w:val="22"/>
          <w:shd w:val="clear" w:color="auto" w:fill="FFFFFF"/>
        </w:rPr>
        <w:t>, места нахождения, а также места происхождения капитала или любое физическое лицо, в том числе индивидуальный предприниматель</w:t>
      </w:r>
      <w:r w:rsidR="002D1FAC" w:rsidRPr="00DC4E34">
        <w:rPr>
          <w:color w:val="000000"/>
          <w:sz w:val="22"/>
          <w:szCs w:val="22"/>
          <w:shd w:val="clear" w:color="auto" w:fill="FFFFFF"/>
        </w:rPr>
        <w:t>,</w:t>
      </w:r>
      <w:r w:rsidR="00B87BF3" w:rsidRPr="00DC4E34">
        <w:rPr>
          <w:color w:val="000000"/>
          <w:sz w:val="22"/>
          <w:szCs w:val="22"/>
          <w:shd w:val="clear" w:color="auto" w:fill="FFFFFF"/>
        </w:rPr>
        <w:t xml:space="preserve"> </w:t>
      </w:r>
      <w:r w:rsidR="009A4263" w:rsidRPr="00DC4E34">
        <w:rPr>
          <w:color w:val="000000"/>
          <w:sz w:val="22"/>
          <w:szCs w:val="22"/>
          <w:shd w:val="clear" w:color="auto" w:fill="FFFFFF"/>
        </w:rPr>
        <w:t>претендующие на</w:t>
      </w:r>
      <w:r w:rsidR="009A4263" w:rsidRPr="00DC4E34">
        <w:rPr>
          <w:color w:val="000000"/>
          <w:sz w:val="22"/>
          <w:szCs w:val="22"/>
          <w:shd w:val="clear" w:color="auto" w:fill="FFFFFF"/>
          <w:lang w:val="en-US"/>
        </w:rPr>
        <w:t> </w:t>
      </w:r>
      <w:r w:rsidR="009A4263" w:rsidRPr="00DC4E34">
        <w:rPr>
          <w:color w:val="000000"/>
          <w:sz w:val="22"/>
          <w:szCs w:val="22"/>
          <w:shd w:val="clear" w:color="auto" w:fill="FFFFFF"/>
        </w:rPr>
        <w:t>заключение договора аренды</w:t>
      </w:r>
      <w:r w:rsidR="00C446DC" w:rsidRPr="00DC4E34">
        <w:rPr>
          <w:color w:val="000000"/>
          <w:sz w:val="22"/>
          <w:szCs w:val="22"/>
          <w:shd w:val="clear" w:color="auto" w:fill="FFFFFF"/>
        </w:rPr>
        <w:t xml:space="preserve">, </w:t>
      </w:r>
      <w:r w:rsidR="00C446DC" w:rsidRPr="00DC4E34">
        <w:rPr>
          <w:sz w:val="22"/>
          <w:szCs w:val="22"/>
          <w:lang w:eastAsia="ru-RU"/>
        </w:rPr>
        <w:t>имеющий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w:t>
      </w:r>
      <w:r w:rsidR="00A510B5" w:rsidRPr="00DC4E34">
        <w:rPr>
          <w:sz w:val="22"/>
          <w:szCs w:val="22"/>
        </w:rPr>
        <w:t xml:space="preserve"> зарегистрированные </w:t>
      </w:r>
      <w:r w:rsidR="00AF4772">
        <w:rPr>
          <w:sz w:val="22"/>
          <w:szCs w:val="22"/>
        </w:rPr>
        <w:br/>
      </w:r>
      <w:r w:rsidR="00A510B5" w:rsidRPr="00DC4E34">
        <w:rPr>
          <w:sz w:val="22"/>
          <w:szCs w:val="22"/>
        </w:rPr>
        <w:t>на Официальном сайте</w:t>
      </w:r>
      <w:r w:rsidR="00797A32" w:rsidRPr="00DC4E34">
        <w:rPr>
          <w:sz w:val="22"/>
          <w:szCs w:val="22"/>
        </w:rPr>
        <w:t xml:space="preserve"> торгов</w:t>
      </w:r>
      <w:r w:rsidR="00A510B5" w:rsidRPr="00DC4E34">
        <w:rPr>
          <w:sz w:val="22"/>
          <w:szCs w:val="22"/>
        </w:rPr>
        <w:t xml:space="preserve"> в соответствии с </w:t>
      </w:r>
      <w:r w:rsidR="00C446DC" w:rsidRPr="00DC4E34">
        <w:rPr>
          <w:sz w:val="22"/>
          <w:szCs w:val="22"/>
        </w:rPr>
        <w:t xml:space="preserve">Регламентом </w:t>
      </w:r>
      <w:r w:rsidR="00A510B5" w:rsidRPr="00DC4E34">
        <w:rPr>
          <w:sz w:val="22"/>
          <w:szCs w:val="22"/>
        </w:rPr>
        <w:t>государственной информационной системы «Официальный сайт Российской Федерации в информационно-телекоммуникационной сети «Интернет» www.torgi.gov.ru, утвержденн</w:t>
      </w:r>
      <w:r w:rsidR="001909C0" w:rsidRPr="00DC4E34">
        <w:rPr>
          <w:sz w:val="22"/>
          <w:szCs w:val="22"/>
        </w:rPr>
        <w:t>ым</w:t>
      </w:r>
      <w:r w:rsidR="00A510B5" w:rsidRPr="00DC4E34">
        <w:rPr>
          <w:sz w:val="22"/>
          <w:szCs w:val="22"/>
        </w:rPr>
        <w:t xml:space="preserve">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7" w:name="_Toc470009552"/>
      <w:bookmarkEnd w:id="35"/>
      <w:bookmarkEnd w:id="36"/>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37"/>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8" w:name="_Toc470009553"/>
      <w:r w:rsidRPr="00DC4E34">
        <w:rPr>
          <w:rFonts w:ascii="Times New Roman" w:hAnsi="Times New Roman" w:cs="Times New Roman"/>
          <w:i w:val="0"/>
          <w:sz w:val="26"/>
          <w:szCs w:val="26"/>
        </w:rPr>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38"/>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 xml:space="preserve">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w:t>
      </w:r>
      <w:r w:rsidR="00605A03" w:rsidRPr="00DC4E34">
        <w:rPr>
          <w:color w:val="000000" w:themeColor="text1"/>
          <w:sz w:val="22"/>
          <w:szCs w:val="22"/>
        </w:rPr>
        <w:lastRenderedPageBreak/>
        <w:t>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lastRenderedPageBreak/>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9" w:name="__RefHeading__55_520497706"/>
      <w:bookmarkStart w:id="40" w:name="__RefHeading__70_1698952488"/>
      <w:bookmarkStart w:id="41" w:name="_Toc470009554"/>
      <w:bookmarkStart w:id="42" w:name="sub_101213"/>
      <w:bookmarkEnd w:id="39"/>
      <w:bookmarkEnd w:id="40"/>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1"/>
    </w:p>
    <w:p w14:paraId="4D59E6D1" w14:textId="23C1A381" w:rsidR="00BA3A47" w:rsidRPr="00DC4E34" w:rsidRDefault="00004144" w:rsidP="00990A59">
      <w:pPr>
        <w:tabs>
          <w:tab w:val="left" w:pos="993"/>
        </w:tabs>
        <w:ind w:firstLine="426"/>
        <w:jc w:val="both"/>
        <w:rPr>
          <w:sz w:val="22"/>
          <w:szCs w:val="22"/>
        </w:rPr>
      </w:pPr>
      <w:bookmarkStart w:id="43" w:name="__RefHeading__59_520497706"/>
      <w:bookmarkStart w:id="44" w:name="__RefHeading__74_1698952488"/>
      <w:bookmarkStart w:id="45" w:name="_Toc412713822"/>
      <w:bookmarkStart w:id="46" w:name="_Toc423624468"/>
      <w:bookmarkEnd w:id="42"/>
      <w:bookmarkEnd w:id="43"/>
      <w:bookmarkEnd w:id="44"/>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54A3AB12" w:rsidR="009378B7" w:rsidRPr="00DC4E34" w:rsidRDefault="009378B7" w:rsidP="009378B7">
      <w:pPr>
        <w:ind w:firstLine="426"/>
        <w:jc w:val="both"/>
        <w:rPr>
          <w:sz w:val="22"/>
          <w:szCs w:val="22"/>
        </w:rPr>
      </w:pPr>
      <w:r w:rsidRPr="00DC4E34">
        <w:rPr>
          <w:sz w:val="22"/>
          <w:szCs w:val="22"/>
        </w:rPr>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120B8E" w:rsidRPr="00DC4E34">
        <w:rPr>
          <w:sz w:val="22"/>
          <w:szCs w:val="22"/>
        </w:rPr>
        <w:t>.</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w:t>
      </w:r>
      <w:r w:rsidRPr="00DC4E34">
        <w:rPr>
          <w:sz w:val="22"/>
          <w:szCs w:val="22"/>
        </w:rPr>
        <w:lastRenderedPageBreak/>
        <w:t xml:space="preserve">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47"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45"/>
      <w:bookmarkEnd w:id="46"/>
      <w:bookmarkEnd w:id="47"/>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r w:rsidRPr="00DC4E34">
        <w:rPr>
          <w:sz w:val="22"/>
          <w:szCs w:val="22"/>
          <w:lang w:eastAsia="en-US"/>
        </w:rPr>
        <w:t>Совкомбанк</w:t>
      </w:r>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аявки 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lastRenderedPageBreak/>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48" w:name="__RefHeading__61_520497706"/>
      <w:bookmarkStart w:id="49" w:name="__RefHeading__76_1698952488"/>
      <w:bookmarkStart w:id="50" w:name="_Toc412713823"/>
      <w:bookmarkStart w:id="51" w:name="_Toc423624469"/>
      <w:bookmarkEnd w:id="48"/>
      <w:bookmarkEnd w:id="49"/>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2"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0"/>
      <w:r w:rsidR="00A612CE" w:rsidRPr="00DC4E34">
        <w:rPr>
          <w:rFonts w:ascii="Times New Roman" w:hAnsi="Times New Roman" w:cs="Times New Roman"/>
          <w:i w:val="0"/>
          <w:sz w:val="26"/>
          <w:szCs w:val="26"/>
        </w:rPr>
        <w:t>я</w:t>
      </w:r>
      <w:bookmarkStart w:id="53" w:name="__RefHeading__63_520497706"/>
      <w:bookmarkStart w:id="54" w:name="__RefHeading__78_1698952488"/>
      <w:bookmarkStart w:id="55" w:name="_Toc412713824"/>
      <w:bookmarkStart w:id="56" w:name="_Toc423624470"/>
      <w:bookmarkEnd w:id="51"/>
      <w:bookmarkEnd w:id="52"/>
      <w:bookmarkEnd w:id="53"/>
      <w:bookmarkEnd w:id="54"/>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7"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58" w:name="_Toc412713825"/>
      <w:bookmarkEnd w:id="55"/>
      <w:bookmarkEnd w:id="56"/>
      <w:r w:rsidR="00887781" w:rsidRPr="00DC4E34">
        <w:rPr>
          <w:rFonts w:ascii="Times New Roman" w:hAnsi="Times New Roman" w:cs="Times New Roman"/>
          <w:i w:val="0"/>
          <w:sz w:val="26"/>
          <w:szCs w:val="26"/>
        </w:rPr>
        <w:t xml:space="preserve"> </w:t>
      </w:r>
      <w:bookmarkEnd w:id="57"/>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lastRenderedPageBreak/>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9" w:name="_Toc412713826"/>
      <w:bookmarkStart w:id="60" w:name="_Toc423624472"/>
      <w:bookmarkStart w:id="61" w:name="_Toc454955813"/>
      <w:bookmarkStart w:id="62"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59"/>
      <w:bookmarkEnd w:id="60"/>
      <w:bookmarkEnd w:id="61"/>
      <w:bookmarkEnd w:id="62"/>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63" w:name="_Ref412656262"/>
    </w:p>
    <w:bookmarkEnd w:id="63"/>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4" w:name="_Toc423624471"/>
      <w:bookmarkStart w:id="65" w:name="_Toc470009559"/>
      <w:bookmarkStart w:id="66" w:name="_Toc412713829"/>
      <w:bookmarkStart w:id="67" w:name="_Toc423624475"/>
      <w:bookmarkEnd w:id="58"/>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64"/>
      <w:bookmarkEnd w:id="65"/>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68"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69"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0" w:name="_Ref412656181"/>
      <w:bookmarkEnd w:id="69"/>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68"/>
      <w:bookmarkEnd w:id="70"/>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 xml:space="preserve">со дня размещения на Официальном сайте торгов Протокола </w:t>
      </w:r>
      <w:r w:rsidR="00367C29" w:rsidRPr="00DC4E34">
        <w:rPr>
          <w:sz w:val="22"/>
          <w:szCs w:val="22"/>
        </w:rPr>
        <w:lastRenderedPageBreak/>
        <w:t>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1" w:name="_Ref412656199"/>
      <w:r w:rsidRPr="00DC4E34">
        <w:rPr>
          <w:sz w:val="22"/>
          <w:szCs w:val="22"/>
        </w:rPr>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1"/>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2"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73" w:name="_Ref412656216"/>
      <w:bookmarkEnd w:id="72"/>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73"/>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74" w:name="__RefHeading__67_520497706"/>
      <w:bookmarkStart w:id="75" w:name="__RefHeading__82_1698952488"/>
      <w:bookmarkStart w:id="76" w:name="__RefHeading__69_520497706"/>
      <w:bookmarkStart w:id="77" w:name="__RefHeading__84_1698952488"/>
      <w:bookmarkEnd w:id="74"/>
      <w:bookmarkEnd w:id="75"/>
      <w:bookmarkEnd w:id="76"/>
      <w:bookmarkEnd w:id="77"/>
      <w:r w:rsidR="003902C0" w:rsidRPr="00DC4E34">
        <w:rPr>
          <w:rFonts w:ascii="Times New Roman" w:hAnsi="Times New Roman" w:cs="Times New Roman"/>
          <w:sz w:val="22"/>
          <w:szCs w:val="22"/>
        </w:rPr>
        <w:t>.</w:t>
      </w:r>
    </w:p>
    <w:p w14:paraId="3F497442" w14:textId="1768E261" w:rsidR="001C357E" w:rsidRPr="00EF573F" w:rsidRDefault="00715400" w:rsidP="008965C3">
      <w:pPr>
        <w:pStyle w:val="ConsPlusNormal"/>
        <w:tabs>
          <w:tab w:val="left" w:pos="1134"/>
        </w:tabs>
        <w:ind w:firstLine="426"/>
        <w:jc w:val="both"/>
        <w:rPr>
          <w:rFonts w:ascii="Times New Roman" w:hAnsi="Times New Roman" w:cs="Times New Roman"/>
          <w:sz w:val="22"/>
          <w:szCs w:val="22"/>
        </w:rPr>
      </w:pPr>
      <w:r>
        <w:rPr>
          <w:rFonts w:ascii="Times New Roman" w:hAnsi="Times New Roman" w:cs="Times New Roman"/>
          <w:sz w:val="22"/>
          <w:szCs w:val="22"/>
        </w:rPr>
        <w:br w:type="page"/>
      </w:r>
    </w:p>
    <w:p w14:paraId="1B519522" w14:textId="77777777" w:rsidR="0050453B" w:rsidRDefault="0050453B" w:rsidP="002D30B5">
      <w:pPr>
        <w:rPr>
          <w:sz w:val="26"/>
          <w:szCs w:val="26"/>
        </w:rPr>
        <w:sectPr w:rsidR="0050453B"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bookmarkStart w:id="78" w:name="__RefHeading__75_520497706"/>
      <w:bookmarkStart w:id="79" w:name="__RefHeading__90_1698952488"/>
      <w:bookmarkStart w:id="80" w:name="_Toc412713831"/>
      <w:bookmarkEnd w:id="10"/>
      <w:bookmarkEnd w:id="66"/>
      <w:bookmarkEnd w:id="67"/>
      <w:bookmarkEnd w:id="78"/>
      <w:bookmarkEnd w:id="79"/>
    </w:p>
    <w:p w14:paraId="41632BAB" w14:textId="148F0974" w:rsidR="009174FB" w:rsidRDefault="009174FB" w:rsidP="00916FEC">
      <w:pPr>
        <w:jc w:val="center"/>
        <w:rPr>
          <w:b/>
        </w:rPr>
      </w:pPr>
      <w:bookmarkStart w:id="81"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2" w:name="OLE_LINK6"/>
      <w:bookmarkStart w:id="83" w:name="OLE_LINK5"/>
    </w:p>
    <w:bookmarkEnd w:id="82"/>
    <w:bookmarkEnd w:id="83"/>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r w:rsidRPr="000C547B">
        <w:rPr>
          <w:b/>
          <w:bCs/>
          <w:sz w:val="19"/>
          <w:szCs w:val="19"/>
        </w:rPr>
        <w:t>действующего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 xml:space="preserve">Паспортные данные Заявителя: серия……………………№ ………………………………., дата выдачи «…....» </w:t>
            </w:r>
            <w:r w:rsidRPr="00526AE0">
              <w:rPr>
                <w:sz w:val="18"/>
                <w:szCs w:val="18"/>
              </w:rPr>
              <w:t>………………..…</w:t>
            </w:r>
            <w:r>
              <w:rPr>
                <w:sz w:val="18"/>
                <w:szCs w:val="18"/>
              </w:rPr>
              <w:t>...</w:t>
            </w:r>
            <w:r w:rsidRPr="00526AE0">
              <w:rPr>
                <w:sz w:val="18"/>
                <w:szCs w:val="18"/>
              </w:rPr>
              <w:t>.</w:t>
            </w:r>
          </w:p>
          <w:p w14:paraId="5838474C" w14:textId="77777777" w:rsidR="007678E2" w:rsidRPr="00526AE0" w:rsidRDefault="007678E2" w:rsidP="00921AD1">
            <w:pPr>
              <w:rPr>
                <w:sz w:val="18"/>
                <w:szCs w:val="18"/>
              </w:rPr>
            </w:pPr>
            <w:r w:rsidRPr="00526AE0">
              <w:rPr>
                <w:sz w:val="18"/>
                <w:szCs w:val="18"/>
              </w:rPr>
              <w:t>кем выдан………………………………………………</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 ..……………………………………………….……………………………..………………………………………...</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84"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84"/>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1"/>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r w:rsidRPr="00E7545B">
        <w:rPr>
          <w:sz w:val="20"/>
          <w:szCs w:val="20"/>
        </w:rPr>
        <w:t>ое</w:t>
      </w:r>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0"/>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1"/>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51615" w14:textId="77777777" w:rsidR="005E5AF9" w:rsidRDefault="005E5AF9">
      <w:r>
        <w:separator/>
      </w:r>
    </w:p>
  </w:endnote>
  <w:endnote w:type="continuationSeparator" w:id="0">
    <w:p w14:paraId="25C9F9A1" w14:textId="77777777" w:rsidR="005E5AF9" w:rsidRDefault="005E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0B07A4">
      <w:rPr>
        <w:noProof/>
      </w:rPr>
      <w:t>3</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2B378" w14:textId="77777777" w:rsidR="005E5AF9" w:rsidRDefault="005E5AF9">
      <w:r>
        <w:separator/>
      </w:r>
    </w:p>
  </w:footnote>
  <w:footnote w:type="continuationSeparator" w:id="0">
    <w:p w14:paraId="2609FEA2" w14:textId="77777777" w:rsidR="005E5AF9" w:rsidRDefault="005E5AF9">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52E"/>
    <w:rsid w:val="0005457B"/>
    <w:rsid w:val="00054D89"/>
    <w:rsid w:val="00054FF6"/>
    <w:rsid w:val="000566D0"/>
    <w:rsid w:val="0006042C"/>
    <w:rsid w:val="0006124C"/>
    <w:rsid w:val="000616D2"/>
    <w:rsid w:val="000621CE"/>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7A4"/>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0F7BBF"/>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2C0A"/>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68A0"/>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9082F"/>
    <w:rsid w:val="00190848"/>
    <w:rsid w:val="001909C0"/>
    <w:rsid w:val="00191B9E"/>
    <w:rsid w:val="00192209"/>
    <w:rsid w:val="00192457"/>
    <w:rsid w:val="001940AC"/>
    <w:rsid w:val="001946DB"/>
    <w:rsid w:val="00195846"/>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9BD"/>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6E5F"/>
    <w:rsid w:val="001E719E"/>
    <w:rsid w:val="001E74E8"/>
    <w:rsid w:val="001E7AA4"/>
    <w:rsid w:val="001E7BD0"/>
    <w:rsid w:val="001F0A3A"/>
    <w:rsid w:val="001F0F8D"/>
    <w:rsid w:val="001F1182"/>
    <w:rsid w:val="001F132A"/>
    <w:rsid w:val="001F1427"/>
    <w:rsid w:val="001F23ED"/>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6DFC"/>
    <w:rsid w:val="002270E8"/>
    <w:rsid w:val="0022763B"/>
    <w:rsid w:val="0022773D"/>
    <w:rsid w:val="00230073"/>
    <w:rsid w:val="00231024"/>
    <w:rsid w:val="002319E4"/>
    <w:rsid w:val="00231E7C"/>
    <w:rsid w:val="00232E62"/>
    <w:rsid w:val="00232E76"/>
    <w:rsid w:val="00233DA6"/>
    <w:rsid w:val="00233F9B"/>
    <w:rsid w:val="002351F8"/>
    <w:rsid w:val="00236C92"/>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3530"/>
    <w:rsid w:val="00255540"/>
    <w:rsid w:val="00255F17"/>
    <w:rsid w:val="0025617D"/>
    <w:rsid w:val="00256CE4"/>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720D"/>
    <w:rsid w:val="002774F4"/>
    <w:rsid w:val="0027772B"/>
    <w:rsid w:val="00280020"/>
    <w:rsid w:val="00280624"/>
    <w:rsid w:val="0028066A"/>
    <w:rsid w:val="002808DD"/>
    <w:rsid w:val="002808FB"/>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97B"/>
    <w:rsid w:val="0029551A"/>
    <w:rsid w:val="00296781"/>
    <w:rsid w:val="00296E04"/>
    <w:rsid w:val="00297450"/>
    <w:rsid w:val="0029788C"/>
    <w:rsid w:val="00297CCE"/>
    <w:rsid w:val="002A0806"/>
    <w:rsid w:val="002A085A"/>
    <w:rsid w:val="002A14B2"/>
    <w:rsid w:val="002A24C0"/>
    <w:rsid w:val="002A3806"/>
    <w:rsid w:val="002A3807"/>
    <w:rsid w:val="002A4727"/>
    <w:rsid w:val="002A4958"/>
    <w:rsid w:val="002A4DE2"/>
    <w:rsid w:val="002A543A"/>
    <w:rsid w:val="002A687E"/>
    <w:rsid w:val="002A6BA7"/>
    <w:rsid w:val="002A7722"/>
    <w:rsid w:val="002A786D"/>
    <w:rsid w:val="002A7B11"/>
    <w:rsid w:val="002A7D37"/>
    <w:rsid w:val="002B01DF"/>
    <w:rsid w:val="002B11FF"/>
    <w:rsid w:val="002B162D"/>
    <w:rsid w:val="002B1B5E"/>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BD4"/>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4075"/>
    <w:rsid w:val="0033470D"/>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2F37"/>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851"/>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395D"/>
    <w:rsid w:val="003C3CC9"/>
    <w:rsid w:val="003C4935"/>
    <w:rsid w:val="003C5221"/>
    <w:rsid w:val="003C5A68"/>
    <w:rsid w:val="003C61AB"/>
    <w:rsid w:val="003C683F"/>
    <w:rsid w:val="003C6D95"/>
    <w:rsid w:val="003C7544"/>
    <w:rsid w:val="003C7603"/>
    <w:rsid w:val="003C7707"/>
    <w:rsid w:val="003D2A09"/>
    <w:rsid w:val="003D4EC2"/>
    <w:rsid w:val="003D518F"/>
    <w:rsid w:val="003D5238"/>
    <w:rsid w:val="003D601C"/>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745"/>
    <w:rsid w:val="003F587E"/>
    <w:rsid w:val="003F5B37"/>
    <w:rsid w:val="003F5D77"/>
    <w:rsid w:val="003F6110"/>
    <w:rsid w:val="003F62A4"/>
    <w:rsid w:val="003F782B"/>
    <w:rsid w:val="003F78A5"/>
    <w:rsid w:val="0040029D"/>
    <w:rsid w:val="004006F2"/>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3857"/>
    <w:rsid w:val="00484BEF"/>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9E5"/>
    <w:rsid w:val="004B396C"/>
    <w:rsid w:val="004B3C43"/>
    <w:rsid w:val="004B43D7"/>
    <w:rsid w:val="004B4D44"/>
    <w:rsid w:val="004B5681"/>
    <w:rsid w:val="004B57BE"/>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6BD"/>
    <w:rsid w:val="00553C68"/>
    <w:rsid w:val="00553D98"/>
    <w:rsid w:val="00553FC1"/>
    <w:rsid w:val="00554092"/>
    <w:rsid w:val="005545CE"/>
    <w:rsid w:val="00555105"/>
    <w:rsid w:val="00555294"/>
    <w:rsid w:val="00556307"/>
    <w:rsid w:val="0055703D"/>
    <w:rsid w:val="00560C1B"/>
    <w:rsid w:val="00560C35"/>
    <w:rsid w:val="00560D2E"/>
    <w:rsid w:val="00560E92"/>
    <w:rsid w:val="00562624"/>
    <w:rsid w:val="00563023"/>
    <w:rsid w:val="0056310F"/>
    <w:rsid w:val="00564E68"/>
    <w:rsid w:val="005668DC"/>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4289"/>
    <w:rsid w:val="005846A9"/>
    <w:rsid w:val="00584850"/>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AF3"/>
    <w:rsid w:val="005E5AF9"/>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8C"/>
    <w:rsid w:val="00610EAA"/>
    <w:rsid w:val="00611000"/>
    <w:rsid w:val="00611BE4"/>
    <w:rsid w:val="00612219"/>
    <w:rsid w:val="006122F5"/>
    <w:rsid w:val="006127D8"/>
    <w:rsid w:val="0061580F"/>
    <w:rsid w:val="00616558"/>
    <w:rsid w:val="006165B2"/>
    <w:rsid w:val="00616EAB"/>
    <w:rsid w:val="006173C6"/>
    <w:rsid w:val="006203F3"/>
    <w:rsid w:val="00620C50"/>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AA2"/>
    <w:rsid w:val="00647858"/>
    <w:rsid w:val="0064786F"/>
    <w:rsid w:val="00647ACC"/>
    <w:rsid w:val="006508BD"/>
    <w:rsid w:val="00650EF1"/>
    <w:rsid w:val="00651737"/>
    <w:rsid w:val="006517D7"/>
    <w:rsid w:val="00651D26"/>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3EC"/>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A9F"/>
    <w:rsid w:val="006B04BF"/>
    <w:rsid w:val="006B2513"/>
    <w:rsid w:val="006B4BE8"/>
    <w:rsid w:val="006B4E59"/>
    <w:rsid w:val="006B50FA"/>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62BF"/>
    <w:rsid w:val="006C656E"/>
    <w:rsid w:val="006C6745"/>
    <w:rsid w:val="006C7174"/>
    <w:rsid w:val="006C71D2"/>
    <w:rsid w:val="006C7BC1"/>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1BDC"/>
    <w:rsid w:val="00732086"/>
    <w:rsid w:val="00732223"/>
    <w:rsid w:val="007355B9"/>
    <w:rsid w:val="007356FB"/>
    <w:rsid w:val="00735BF5"/>
    <w:rsid w:val="00735C23"/>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87BBC"/>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89B"/>
    <w:rsid w:val="007B3A4E"/>
    <w:rsid w:val="007B40E8"/>
    <w:rsid w:val="007B467E"/>
    <w:rsid w:val="007B5907"/>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679"/>
    <w:rsid w:val="00821DE7"/>
    <w:rsid w:val="00821F69"/>
    <w:rsid w:val="00822599"/>
    <w:rsid w:val="00823CED"/>
    <w:rsid w:val="008240DD"/>
    <w:rsid w:val="00824F2A"/>
    <w:rsid w:val="008256F7"/>
    <w:rsid w:val="008257C0"/>
    <w:rsid w:val="00825D40"/>
    <w:rsid w:val="00826BAA"/>
    <w:rsid w:val="0082739E"/>
    <w:rsid w:val="00827656"/>
    <w:rsid w:val="00827734"/>
    <w:rsid w:val="008300F8"/>
    <w:rsid w:val="008303E4"/>
    <w:rsid w:val="00830519"/>
    <w:rsid w:val="00830A5F"/>
    <w:rsid w:val="0083192D"/>
    <w:rsid w:val="00831D35"/>
    <w:rsid w:val="00832AEB"/>
    <w:rsid w:val="008341C4"/>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111C"/>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C1D30"/>
    <w:rsid w:val="008C1FFE"/>
    <w:rsid w:val="008C2698"/>
    <w:rsid w:val="008C2CD3"/>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7418"/>
    <w:rsid w:val="00907DBF"/>
    <w:rsid w:val="00910CA9"/>
    <w:rsid w:val="00910F30"/>
    <w:rsid w:val="00911B09"/>
    <w:rsid w:val="009127A6"/>
    <w:rsid w:val="00912990"/>
    <w:rsid w:val="00914451"/>
    <w:rsid w:val="009147C1"/>
    <w:rsid w:val="0091514B"/>
    <w:rsid w:val="00915E07"/>
    <w:rsid w:val="00916ACA"/>
    <w:rsid w:val="00916BC9"/>
    <w:rsid w:val="00916FEC"/>
    <w:rsid w:val="009174FB"/>
    <w:rsid w:val="009201A0"/>
    <w:rsid w:val="00920241"/>
    <w:rsid w:val="00921AD1"/>
    <w:rsid w:val="009224E1"/>
    <w:rsid w:val="00922957"/>
    <w:rsid w:val="00923574"/>
    <w:rsid w:val="009238C8"/>
    <w:rsid w:val="0092397B"/>
    <w:rsid w:val="00924157"/>
    <w:rsid w:val="00924BBE"/>
    <w:rsid w:val="009251A6"/>
    <w:rsid w:val="00925E89"/>
    <w:rsid w:val="0092623D"/>
    <w:rsid w:val="00926418"/>
    <w:rsid w:val="00930082"/>
    <w:rsid w:val="009300D7"/>
    <w:rsid w:val="00930AE5"/>
    <w:rsid w:val="0093165D"/>
    <w:rsid w:val="00931D54"/>
    <w:rsid w:val="00931E4D"/>
    <w:rsid w:val="00932595"/>
    <w:rsid w:val="009331DB"/>
    <w:rsid w:val="00935E7E"/>
    <w:rsid w:val="009360C7"/>
    <w:rsid w:val="00936AA6"/>
    <w:rsid w:val="00936C42"/>
    <w:rsid w:val="00936EF4"/>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6F61"/>
    <w:rsid w:val="0095724C"/>
    <w:rsid w:val="00957FDD"/>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5280"/>
    <w:rsid w:val="009A65ED"/>
    <w:rsid w:val="009A66B8"/>
    <w:rsid w:val="009B1CF8"/>
    <w:rsid w:val="009B2CF1"/>
    <w:rsid w:val="009B334E"/>
    <w:rsid w:val="009B4B2A"/>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7DD"/>
    <w:rsid w:val="009C7985"/>
    <w:rsid w:val="009D1CDB"/>
    <w:rsid w:val="009D2653"/>
    <w:rsid w:val="009D2912"/>
    <w:rsid w:val="009D3084"/>
    <w:rsid w:val="009D3126"/>
    <w:rsid w:val="009D3F86"/>
    <w:rsid w:val="009D463E"/>
    <w:rsid w:val="009D4939"/>
    <w:rsid w:val="009D4BF9"/>
    <w:rsid w:val="009D5B11"/>
    <w:rsid w:val="009D5B32"/>
    <w:rsid w:val="009D6D16"/>
    <w:rsid w:val="009D7B75"/>
    <w:rsid w:val="009E0450"/>
    <w:rsid w:val="009E0BE9"/>
    <w:rsid w:val="009E11FA"/>
    <w:rsid w:val="009E1318"/>
    <w:rsid w:val="009E1778"/>
    <w:rsid w:val="009E2C85"/>
    <w:rsid w:val="009E3128"/>
    <w:rsid w:val="009E4575"/>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9EC"/>
    <w:rsid w:val="00A431F0"/>
    <w:rsid w:val="00A437FA"/>
    <w:rsid w:val="00A44005"/>
    <w:rsid w:val="00A440A7"/>
    <w:rsid w:val="00A44951"/>
    <w:rsid w:val="00A44DB2"/>
    <w:rsid w:val="00A46CB2"/>
    <w:rsid w:val="00A46D6B"/>
    <w:rsid w:val="00A46DAE"/>
    <w:rsid w:val="00A47573"/>
    <w:rsid w:val="00A476F8"/>
    <w:rsid w:val="00A47A65"/>
    <w:rsid w:val="00A50272"/>
    <w:rsid w:val="00A510B5"/>
    <w:rsid w:val="00A51626"/>
    <w:rsid w:val="00A5245A"/>
    <w:rsid w:val="00A52E67"/>
    <w:rsid w:val="00A53645"/>
    <w:rsid w:val="00A543C9"/>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416"/>
    <w:rsid w:val="00A7591D"/>
    <w:rsid w:val="00A766C1"/>
    <w:rsid w:val="00A76D30"/>
    <w:rsid w:val="00A76DF1"/>
    <w:rsid w:val="00A77314"/>
    <w:rsid w:val="00A77F52"/>
    <w:rsid w:val="00A801E6"/>
    <w:rsid w:val="00A80270"/>
    <w:rsid w:val="00A80B95"/>
    <w:rsid w:val="00A81C09"/>
    <w:rsid w:val="00A82121"/>
    <w:rsid w:val="00A83658"/>
    <w:rsid w:val="00A839C6"/>
    <w:rsid w:val="00A84353"/>
    <w:rsid w:val="00A857E3"/>
    <w:rsid w:val="00A8604A"/>
    <w:rsid w:val="00A8609C"/>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6B6"/>
    <w:rsid w:val="00AB39FA"/>
    <w:rsid w:val="00AB3C46"/>
    <w:rsid w:val="00AB4425"/>
    <w:rsid w:val="00AB5A09"/>
    <w:rsid w:val="00AB5A59"/>
    <w:rsid w:val="00AB6534"/>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094"/>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3E0"/>
    <w:rsid w:val="00BD6752"/>
    <w:rsid w:val="00BD68CD"/>
    <w:rsid w:val="00BD6EC7"/>
    <w:rsid w:val="00BD6ECD"/>
    <w:rsid w:val="00BD708A"/>
    <w:rsid w:val="00BD70AD"/>
    <w:rsid w:val="00BD759F"/>
    <w:rsid w:val="00BD7C8B"/>
    <w:rsid w:val="00BE0437"/>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2218"/>
    <w:rsid w:val="00BF3112"/>
    <w:rsid w:val="00BF311F"/>
    <w:rsid w:val="00BF3677"/>
    <w:rsid w:val="00BF41BC"/>
    <w:rsid w:val="00BF4647"/>
    <w:rsid w:val="00BF49DB"/>
    <w:rsid w:val="00BF4E2D"/>
    <w:rsid w:val="00BF55A8"/>
    <w:rsid w:val="00BF63F0"/>
    <w:rsid w:val="00BF771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397"/>
    <w:rsid w:val="00C50656"/>
    <w:rsid w:val="00C507B3"/>
    <w:rsid w:val="00C50CBF"/>
    <w:rsid w:val="00C51919"/>
    <w:rsid w:val="00C51D51"/>
    <w:rsid w:val="00C52170"/>
    <w:rsid w:val="00C53BF2"/>
    <w:rsid w:val="00C53E17"/>
    <w:rsid w:val="00C53E7A"/>
    <w:rsid w:val="00C53EC8"/>
    <w:rsid w:val="00C54E19"/>
    <w:rsid w:val="00C56DFB"/>
    <w:rsid w:val="00C5739F"/>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69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6D19"/>
    <w:rsid w:val="00CF6F86"/>
    <w:rsid w:val="00CF7B66"/>
    <w:rsid w:val="00D00486"/>
    <w:rsid w:val="00D01080"/>
    <w:rsid w:val="00D01A58"/>
    <w:rsid w:val="00D02235"/>
    <w:rsid w:val="00D02404"/>
    <w:rsid w:val="00D0270A"/>
    <w:rsid w:val="00D02AF2"/>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2A1"/>
    <w:rsid w:val="00D206B4"/>
    <w:rsid w:val="00D20D69"/>
    <w:rsid w:val="00D212F4"/>
    <w:rsid w:val="00D22912"/>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7BC"/>
    <w:rsid w:val="00D5086B"/>
    <w:rsid w:val="00D514E6"/>
    <w:rsid w:val="00D51BA5"/>
    <w:rsid w:val="00D51FEF"/>
    <w:rsid w:val="00D53EFA"/>
    <w:rsid w:val="00D5472A"/>
    <w:rsid w:val="00D547E4"/>
    <w:rsid w:val="00D54F65"/>
    <w:rsid w:val="00D551F3"/>
    <w:rsid w:val="00D5522C"/>
    <w:rsid w:val="00D55C8C"/>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02A"/>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E00546"/>
    <w:rsid w:val="00E00991"/>
    <w:rsid w:val="00E02040"/>
    <w:rsid w:val="00E02305"/>
    <w:rsid w:val="00E029DD"/>
    <w:rsid w:val="00E03315"/>
    <w:rsid w:val="00E03426"/>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6403"/>
    <w:rsid w:val="00E37D91"/>
    <w:rsid w:val="00E426EF"/>
    <w:rsid w:val="00E43807"/>
    <w:rsid w:val="00E44189"/>
    <w:rsid w:val="00E44275"/>
    <w:rsid w:val="00E4577F"/>
    <w:rsid w:val="00E46850"/>
    <w:rsid w:val="00E472AE"/>
    <w:rsid w:val="00E47337"/>
    <w:rsid w:val="00E47CEC"/>
    <w:rsid w:val="00E47E3A"/>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09C"/>
    <w:rsid w:val="00E6587A"/>
    <w:rsid w:val="00E65DC6"/>
    <w:rsid w:val="00E66686"/>
    <w:rsid w:val="00E66AB7"/>
    <w:rsid w:val="00E67B19"/>
    <w:rsid w:val="00E70433"/>
    <w:rsid w:val="00E706C7"/>
    <w:rsid w:val="00E72020"/>
    <w:rsid w:val="00E7352B"/>
    <w:rsid w:val="00E73B60"/>
    <w:rsid w:val="00E73C53"/>
    <w:rsid w:val="00E7497D"/>
    <w:rsid w:val="00E7545B"/>
    <w:rsid w:val="00E75BC3"/>
    <w:rsid w:val="00E77112"/>
    <w:rsid w:val="00E77A76"/>
    <w:rsid w:val="00E77C69"/>
    <w:rsid w:val="00E77E1F"/>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A0403"/>
    <w:rsid w:val="00EA11A0"/>
    <w:rsid w:val="00EA13D1"/>
    <w:rsid w:val="00EA23FD"/>
    <w:rsid w:val="00EA2CEA"/>
    <w:rsid w:val="00EA3132"/>
    <w:rsid w:val="00EA34F4"/>
    <w:rsid w:val="00EA3751"/>
    <w:rsid w:val="00EA3BB6"/>
    <w:rsid w:val="00EA3C3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C43"/>
    <w:rsid w:val="00EF5259"/>
    <w:rsid w:val="00EF54AF"/>
    <w:rsid w:val="00EF573F"/>
    <w:rsid w:val="00EF74C6"/>
    <w:rsid w:val="00EF77F2"/>
    <w:rsid w:val="00EF7833"/>
    <w:rsid w:val="00EF78F0"/>
    <w:rsid w:val="00F0021D"/>
    <w:rsid w:val="00F00517"/>
    <w:rsid w:val="00F017F6"/>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2CD"/>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5E4A"/>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C13"/>
    <w:rsid w:val="00FE6C57"/>
    <w:rsid w:val="00FE7FE2"/>
    <w:rsid w:val="00FF06BD"/>
    <w:rsid w:val="00FF106C"/>
    <w:rsid w:val="00FF10CB"/>
    <w:rsid w:val="00FF3B37"/>
    <w:rsid w:val="00FF3DA5"/>
    <w:rsid w:val="00FF42D6"/>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244653196">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4218275">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22246809">
      <w:bodyDiv w:val="1"/>
      <w:marLeft w:val="0"/>
      <w:marRight w:val="0"/>
      <w:marTop w:val="0"/>
      <w:marBottom w:val="0"/>
      <w:divBdr>
        <w:top w:val="none" w:sz="0" w:space="0" w:color="auto"/>
        <w:left w:val="none" w:sz="0" w:space="0" w:color="auto"/>
        <w:bottom w:val="none" w:sz="0" w:space="0" w:color="auto"/>
        <w:right w:val="none" w:sz="0" w:space="0" w:color="auto"/>
      </w:divBdr>
    </w:div>
    <w:div w:id="103731914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3.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4.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5.xml><?xml version="1.0" encoding="utf-8"?>
<ds:datastoreItem xmlns:ds="http://schemas.openxmlformats.org/officeDocument/2006/customXml" ds:itemID="{1308BB1B-3E9C-4B5E-B8BD-4E996B0D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7677</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51340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2024-03-15T07:59:00Z</cp:lastPrinted>
  <dcterms:created xsi:type="dcterms:W3CDTF">2024-03-15T08:33:00Z</dcterms:created>
  <dcterms:modified xsi:type="dcterms:W3CDTF">2024-03-15T08:33:00Z</dcterms:modified>
</cp:coreProperties>
</file>